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A2" w:rsidRDefault="002C16A2" w:rsidP="002C16A2">
      <w:pPr>
        <w:pStyle w:val="220"/>
        <w:shd w:val="clear" w:color="auto" w:fill="auto"/>
        <w:spacing w:after="45" w:line="340" w:lineRule="exact"/>
        <w:jc w:val="center"/>
        <w:outlineLvl w:val="1"/>
        <w:rPr>
          <w:rStyle w:val="CharStyle20"/>
          <w:rFonts w:eastAsiaTheme="majorEastAsia"/>
          <w:b/>
        </w:rPr>
      </w:pPr>
      <w:r>
        <w:rPr>
          <w:rStyle w:val="CharStyle20"/>
          <w:rFonts w:eastAsiaTheme="majorEastAsia"/>
          <w:b/>
        </w:rPr>
        <w:t>Рабочая программа</w:t>
      </w:r>
    </w:p>
    <w:p w:rsidR="002C16A2" w:rsidRDefault="002C16A2" w:rsidP="002C16A2">
      <w:pPr>
        <w:pStyle w:val="220"/>
        <w:shd w:val="clear" w:color="auto" w:fill="auto"/>
        <w:spacing w:after="45" w:line="340" w:lineRule="exact"/>
        <w:jc w:val="center"/>
        <w:outlineLvl w:val="1"/>
        <w:rPr>
          <w:rStyle w:val="CharStyle20"/>
          <w:rFonts w:eastAsiaTheme="majorEastAsia"/>
          <w:b/>
        </w:rPr>
      </w:pPr>
      <w:r>
        <w:rPr>
          <w:rStyle w:val="CharStyle20"/>
          <w:rFonts w:eastAsiaTheme="majorEastAsia"/>
          <w:b/>
        </w:rPr>
        <w:t>Внеурочная деятельность</w:t>
      </w:r>
    </w:p>
    <w:p w:rsidR="002C16A2" w:rsidRPr="00562C83" w:rsidRDefault="002C16A2" w:rsidP="002C16A2">
      <w:pPr>
        <w:pStyle w:val="220"/>
        <w:shd w:val="clear" w:color="auto" w:fill="auto"/>
        <w:spacing w:after="45" w:line="340" w:lineRule="exact"/>
        <w:jc w:val="center"/>
        <w:outlineLvl w:val="1"/>
        <w:rPr>
          <w:b w:val="0"/>
        </w:rPr>
      </w:pPr>
      <w:r>
        <w:rPr>
          <w:rStyle w:val="CharStyle20"/>
          <w:rFonts w:eastAsiaTheme="majorEastAsia"/>
          <w:b/>
        </w:rPr>
        <w:t>Уроки чистописания и грамотности</w:t>
      </w:r>
      <w:r w:rsidR="00290E07">
        <w:rPr>
          <w:rStyle w:val="CharStyle20"/>
          <w:rFonts w:eastAsiaTheme="majorEastAsia"/>
          <w:b/>
        </w:rPr>
        <w:t xml:space="preserve">                                             Пояснительная записка</w:t>
      </w:r>
    </w:p>
    <w:p w:rsidR="002C16A2" w:rsidRDefault="002C16A2" w:rsidP="002C16A2">
      <w:pPr>
        <w:pStyle w:val="23"/>
        <w:shd w:val="clear" w:color="auto" w:fill="auto"/>
        <w:spacing w:before="0"/>
        <w:ind w:firstLine="920"/>
        <w:jc w:val="left"/>
      </w:pPr>
      <w:r>
        <w:rPr>
          <w:rStyle w:val="CharStyle22"/>
          <w:rFonts w:eastAsiaTheme="majorEastAsia"/>
        </w:rPr>
        <w:t xml:space="preserve">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программы Н. Г. </w:t>
      </w:r>
      <w:proofErr w:type="spellStart"/>
      <w:r>
        <w:rPr>
          <w:rStyle w:val="CharStyle22"/>
          <w:rFonts w:eastAsiaTheme="majorEastAsia"/>
        </w:rPr>
        <w:t>Агарковой</w:t>
      </w:r>
      <w:proofErr w:type="spellEnd"/>
      <w:r>
        <w:rPr>
          <w:rStyle w:val="CharStyle22"/>
          <w:rFonts w:eastAsiaTheme="majorEastAsia"/>
        </w:rPr>
        <w:t xml:space="preserve"> «Программа. Графический навык. Каллиграфический почерк» (1-4).</w:t>
      </w:r>
    </w:p>
    <w:p w:rsidR="002C16A2" w:rsidRDefault="002C16A2" w:rsidP="002C16A2">
      <w:pPr>
        <w:pStyle w:val="23"/>
        <w:shd w:val="clear" w:color="auto" w:fill="auto"/>
        <w:spacing w:before="0"/>
        <w:ind w:firstLine="740"/>
        <w:jc w:val="left"/>
      </w:pPr>
      <w:r>
        <w:rPr>
          <w:rStyle w:val="CharStyle22"/>
          <w:rFonts w:eastAsiaTheme="majorEastAsia"/>
        </w:rPr>
        <w:t>Каллиграфия - это искусство писать четким, красивым почерком. Заглядывая в тетради учеников, мы с каждым днем все больше и больше убеждаемся в том, что у большинства из них далеко не каллиграфический почерк.</w:t>
      </w:r>
    </w:p>
    <w:p w:rsidR="002C16A2" w:rsidRDefault="002C16A2" w:rsidP="002C16A2">
      <w:pPr>
        <w:pStyle w:val="23"/>
        <w:shd w:val="clear" w:color="auto" w:fill="auto"/>
        <w:spacing w:before="0"/>
        <w:ind w:firstLine="740"/>
        <w:jc w:val="left"/>
      </w:pPr>
      <w:r>
        <w:rPr>
          <w:rStyle w:val="CharStyle22"/>
          <w:rFonts w:eastAsiaTheme="majorEastAsia"/>
        </w:rPr>
        <w:t>Каллиграфией дети начинают заниматься с первого класса и продолжают формировать каллиграфические и графические навыки в последующих классах.</w:t>
      </w:r>
      <w:r>
        <w:rPr>
          <w:rStyle w:val="CharStyle22"/>
          <w:rFonts w:eastAsiaTheme="majorEastAsia"/>
        </w:rPr>
        <w:br/>
        <w:t>Работа по каллиграфии начинается с первых дней поступления ребенка в школу.</w:t>
      </w:r>
    </w:p>
    <w:p w:rsidR="002C16A2" w:rsidRDefault="002C16A2" w:rsidP="002C16A2">
      <w:pPr>
        <w:pStyle w:val="23"/>
        <w:shd w:val="clear" w:color="auto" w:fill="auto"/>
        <w:spacing w:before="0"/>
        <w:ind w:firstLine="740"/>
        <w:jc w:val="left"/>
      </w:pPr>
      <w:r>
        <w:rPr>
          <w:rStyle w:val="CharStyle22"/>
          <w:rFonts w:eastAsiaTheme="majorEastAsia"/>
        </w:rPr>
        <w:t xml:space="preserve">Систематическое использование методов и приемов обучению каллиграфии способствует совершенствованию и формированию </w:t>
      </w:r>
      <w:proofErr w:type="spellStart"/>
      <w:r>
        <w:rPr>
          <w:rStyle w:val="CharStyle22"/>
          <w:rFonts w:eastAsiaTheme="majorEastAsia"/>
        </w:rPr>
        <w:t>общеучебных</w:t>
      </w:r>
      <w:proofErr w:type="spellEnd"/>
      <w:r>
        <w:rPr>
          <w:rStyle w:val="CharStyle22"/>
          <w:rFonts w:eastAsiaTheme="majorEastAsia"/>
        </w:rPr>
        <w:t xml:space="preserve"> навыков младших школьников, которые необходимы им на протяжении всей учебной деятельности и изучения русского языка и других школьных дисциплин.</w:t>
      </w:r>
    </w:p>
    <w:p w:rsidR="002C16A2" w:rsidRPr="005D27E9" w:rsidRDefault="002C16A2" w:rsidP="002C16A2">
      <w:pPr>
        <w:pStyle w:val="24"/>
        <w:shd w:val="clear" w:color="auto" w:fill="auto"/>
        <w:spacing w:after="49" w:line="320" w:lineRule="exact"/>
        <w:jc w:val="center"/>
        <w:outlineLvl w:val="1"/>
        <w:rPr>
          <w:b w:val="0"/>
        </w:rPr>
      </w:pPr>
      <w:bookmarkStart w:id="0" w:name="bookmark2"/>
      <w:r w:rsidRPr="005D27E9">
        <w:rPr>
          <w:rStyle w:val="CharStyle24"/>
          <w:rFonts w:eastAsiaTheme="majorEastAsia"/>
          <w:b/>
        </w:rPr>
        <w:t>Общая характеристика курса</w:t>
      </w:r>
      <w:bookmarkEnd w:id="0"/>
    </w:p>
    <w:p w:rsidR="002C16A2" w:rsidRDefault="002C16A2" w:rsidP="002C16A2">
      <w:pPr>
        <w:pStyle w:val="23"/>
        <w:shd w:val="clear" w:color="auto" w:fill="auto"/>
        <w:spacing w:before="0"/>
        <w:ind w:firstLine="740"/>
        <w:jc w:val="left"/>
      </w:pPr>
      <w:r>
        <w:rPr>
          <w:rStyle w:val="CharStyle22"/>
          <w:rFonts w:eastAsiaTheme="majorEastAsia"/>
        </w:rPr>
        <w:t>Цель занятий каллиграфией - формирование графически правильного, четкого, достаточно скорого письма.</w:t>
      </w:r>
    </w:p>
    <w:p w:rsidR="002C16A2" w:rsidRDefault="002C16A2" w:rsidP="002C16A2">
      <w:pPr>
        <w:pStyle w:val="23"/>
        <w:shd w:val="clear" w:color="auto" w:fill="auto"/>
        <w:spacing w:before="0"/>
        <w:ind w:firstLine="740"/>
        <w:jc w:val="left"/>
      </w:pPr>
      <w:r>
        <w:rPr>
          <w:rStyle w:val="CharStyle22"/>
          <w:rFonts w:eastAsiaTheme="majorEastAsia"/>
        </w:rPr>
        <w:t>Достижение этой цели зависит от решения многих задач, встающих перед учителем с первых занятий обучения письму.</w:t>
      </w:r>
    </w:p>
    <w:p w:rsidR="002C16A2" w:rsidRDefault="002C16A2" w:rsidP="002C16A2">
      <w:pPr>
        <w:pStyle w:val="23"/>
        <w:shd w:val="clear" w:color="auto" w:fill="auto"/>
        <w:spacing w:before="0"/>
        <w:ind w:firstLine="740"/>
        <w:jc w:val="left"/>
      </w:pPr>
      <w:r>
        <w:rPr>
          <w:rStyle w:val="CharStyle22"/>
          <w:rFonts w:eastAsiaTheme="majorEastAsia"/>
        </w:rPr>
        <w:t>Сначала необходимы: ознакомление с правилами посадки и владения</w:t>
      </w:r>
      <w:r>
        <w:rPr>
          <w:rStyle w:val="CharStyle22"/>
          <w:rFonts w:eastAsiaTheme="majorEastAsia"/>
        </w:rPr>
        <w:br/>
        <w:t>инструментами; ориентировка на страницах прописей, тетрадей; первоначальное ознакомление с начертанием букв, буквосочетаний; письмом слогов, слов, предложений.</w:t>
      </w:r>
    </w:p>
    <w:p w:rsidR="002C16A2" w:rsidRDefault="002C16A2" w:rsidP="002C16A2">
      <w:pPr>
        <w:pStyle w:val="23"/>
        <w:shd w:val="clear" w:color="auto" w:fill="auto"/>
        <w:spacing w:before="0"/>
        <w:ind w:firstLine="740"/>
        <w:jc w:val="left"/>
      </w:pPr>
      <w:r>
        <w:rPr>
          <w:rStyle w:val="CharStyle22"/>
          <w:rFonts w:eastAsiaTheme="majorEastAsia"/>
        </w:rPr>
        <w:t>Затем - закрепление и совершенствование этих изменений на последующих уроках. На первый план выдвигаются задачи по обучению воспроизведению форм букв, соблюдению на всей странице одинакового наклона, рациональному соединению букв при написании, правильной расстановке слов на строке.</w:t>
      </w:r>
    </w:p>
    <w:p w:rsidR="002C16A2" w:rsidRDefault="002C16A2" w:rsidP="002C16A2">
      <w:pPr>
        <w:pStyle w:val="23"/>
        <w:shd w:val="clear" w:color="auto" w:fill="auto"/>
        <w:spacing w:before="0"/>
        <w:ind w:firstLine="0"/>
        <w:jc w:val="left"/>
      </w:pPr>
      <w:r>
        <w:rPr>
          <w:rStyle w:val="CharStyle22"/>
          <w:rFonts w:eastAsiaTheme="majorEastAsia"/>
        </w:rPr>
        <w:t xml:space="preserve">           Со сменой разлиновки становится актуальным соблюдение одинаковой</w:t>
      </w:r>
      <w:r w:rsidRPr="00AB7F4D">
        <w:t xml:space="preserve"> </w:t>
      </w:r>
      <w:r>
        <w:rPr>
          <w:rStyle w:val="CharStyle22"/>
          <w:rFonts w:eastAsiaTheme="majorEastAsia"/>
        </w:rPr>
        <w:t>высоты букв в словах на всей строке, пропорций строчных и заглавных букв.</w:t>
      </w:r>
      <w:r>
        <w:rPr>
          <w:rStyle w:val="CharStyle22"/>
          <w:rFonts w:eastAsiaTheme="majorEastAsia"/>
        </w:rPr>
        <w:br/>
        <w:t>Параллельно на каждом этапе решаются задачи по обучению связанному</w:t>
      </w:r>
      <w:r>
        <w:rPr>
          <w:rStyle w:val="CharStyle22"/>
          <w:rFonts w:eastAsiaTheme="majorEastAsia"/>
        </w:rPr>
        <w:br/>
        <w:t>(безотрывному), ритмичному и скоростному письму.</w:t>
      </w:r>
    </w:p>
    <w:p w:rsidR="002C16A2" w:rsidRDefault="002C16A2" w:rsidP="002C16A2">
      <w:pPr>
        <w:pStyle w:val="23"/>
        <w:shd w:val="clear" w:color="auto" w:fill="auto"/>
        <w:spacing w:before="0"/>
        <w:ind w:firstLine="740"/>
        <w:jc w:val="left"/>
      </w:pPr>
      <w:r>
        <w:rPr>
          <w:rStyle w:val="CharStyle22"/>
          <w:rFonts w:eastAsiaTheme="majorEastAsia"/>
        </w:rPr>
        <w:lastRenderedPageBreak/>
        <w:t>Помимо общих задач работы со всем классом учитель ставит себе задачи по исправлению тех или иных недостатков при письме у отдельных учеников. Формирование навыка письма основывается на определенных принципах обучения.</w:t>
      </w:r>
    </w:p>
    <w:p w:rsidR="002C16A2" w:rsidRDefault="002C16A2" w:rsidP="002C16A2">
      <w:pPr>
        <w:pStyle w:val="23"/>
        <w:shd w:val="clear" w:color="auto" w:fill="auto"/>
        <w:spacing w:before="0"/>
        <w:ind w:firstLine="740"/>
        <w:jc w:val="left"/>
      </w:pPr>
      <w:r>
        <w:rPr>
          <w:rStyle w:val="CharStyle22"/>
          <w:rFonts w:eastAsiaTheme="majorEastAsia"/>
        </w:rPr>
        <w:t xml:space="preserve">Принципы обучения каллиграфии включают как </w:t>
      </w:r>
      <w:proofErr w:type="spellStart"/>
      <w:r>
        <w:rPr>
          <w:rStyle w:val="CharStyle22"/>
          <w:rFonts w:eastAsiaTheme="majorEastAsia"/>
        </w:rPr>
        <w:t>общедидактические</w:t>
      </w:r>
      <w:proofErr w:type="spellEnd"/>
      <w:r>
        <w:rPr>
          <w:rStyle w:val="CharStyle22"/>
          <w:rFonts w:eastAsiaTheme="majorEastAsia"/>
        </w:rPr>
        <w:t>, так и специфические принципы формирования графических навыков письма.</w:t>
      </w:r>
    </w:p>
    <w:p w:rsidR="002C16A2" w:rsidRDefault="002C16A2" w:rsidP="002C16A2">
      <w:pPr>
        <w:pStyle w:val="23"/>
        <w:shd w:val="clear" w:color="auto" w:fill="auto"/>
        <w:spacing w:before="0"/>
        <w:ind w:firstLine="740"/>
        <w:jc w:val="left"/>
      </w:pPr>
      <w:r>
        <w:rPr>
          <w:rStyle w:val="CharStyle22"/>
          <w:rFonts w:eastAsiaTheme="majorEastAsia"/>
        </w:rPr>
        <w:t>Так, принцип наглядности, особенно важен в обучении каллиграфии. Он обеспечивается демонстрацией учителем процесса письма на доске и в тетрадях учеников, применением прописей и других пособий. Невозможно обучать каллиграфии, давая только устные знания, так как путь подражания почерку учителя и копирование образцов хорошего письма - один из основных путей формирования четкого почерка.</w:t>
      </w:r>
    </w:p>
    <w:p w:rsidR="002C16A2" w:rsidRDefault="002C16A2" w:rsidP="002C16A2">
      <w:pPr>
        <w:pStyle w:val="23"/>
        <w:shd w:val="clear" w:color="auto" w:fill="auto"/>
        <w:spacing w:before="0"/>
        <w:ind w:firstLine="740"/>
        <w:jc w:val="left"/>
      </w:pPr>
      <w:r>
        <w:rPr>
          <w:rStyle w:val="CharStyle22"/>
          <w:rFonts w:eastAsiaTheme="majorEastAsia"/>
        </w:rPr>
        <w:t>Очень важно, чтобы обучение графическим навыкам письма было</w:t>
      </w:r>
      <w:r>
        <w:rPr>
          <w:rStyle w:val="CharStyle22"/>
          <w:rFonts w:eastAsiaTheme="majorEastAsia"/>
        </w:rPr>
        <w:br/>
        <w:t>сознательным. Учащиеся должны знать, как и в каком порядке пишется та или иная буква, как она соединяется с другими буквами; знать, зачем мы пишем с наклоном, и как получается наклон при письме, какой должна быть высота букв, как держать ручку, сидеть при письме и другие. Сознательному усвоению графических навыков письма способствует также умение детей замечать и исправлять свои и чужие недочеты.</w:t>
      </w:r>
    </w:p>
    <w:p w:rsidR="002C16A2" w:rsidRDefault="002C16A2" w:rsidP="002C16A2">
      <w:pPr>
        <w:pStyle w:val="23"/>
        <w:shd w:val="clear" w:color="auto" w:fill="auto"/>
        <w:tabs>
          <w:tab w:val="left" w:pos="4291"/>
        </w:tabs>
        <w:spacing w:before="0"/>
        <w:ind w:firstLine="740"/>
        <w:jc w:val="left"/>
      </w:pPr>
      <w:r>
        <w:rPr>
          <w:rStyle w:val="CharStyle22"/>
          <w:rFonts w:eastAsiaTheme="majorEastAsia"/>
        </w:rPr>
        <w:t>Принцип повторности необходим для развития автоматизации навыков</w:t>
      </w:r>
      <w:r>
        <w:rPr>
          <w:rStyle w:val="CharStyle22"/>
          <w:rFonts w:eastAsiaTheme="majorEastAsia"/>
        </w:rPr>
        <w:br/>
        <w:t>письма. В процессе упражнения всякий навык закрепляется и совершенствуется, приобретает точность и скорость. Но любое упражнение должно быть сознательным и эффективным. Обучение графическим навыкам письма обязательно проводится с учетом особенностей детей:</w:t>
      </w:r>
      <w:r>
        <w:rPr>
          <w:rStyle w:val="CharStyle22"/>
          <w:rFonts w:eastAsiaTheme="majorEastAsia"/>
        </w:rPr>
        <w:tab/>
        <w:t>развития восприятия, скорости движения,</w:t>
      </w:r>
      <w:r>
        <w:t xml:space="preserve"> </w:t>
      </w:r>
      <w:r>
        <w:rPr>
          <w:rStyle w:val="CharStyle22"/>
          <w:rFonts w:eastAsiaTheme="majorEastAsia"/>
        </w:rPr>
        <w:t>анатомического аппарата движений кисти и нервно - мышечного управления движениями со стороны центральной нервной системы. Особенности развития организма ребенка учитываются при дозировке количества письменных упражнений</w:t>
      </w:r>
      <w:r>
        <w:t xml:space="preserve"> </w:t>
      </w:r>
      <w:r>
        <w:rPr>
          <w:rStyle w:val="CharStyle22"/>
          <w:rFonts w:eastAsiaTheme="majorEastAsia"/>
        </w:rPr>
        <w:t>и скорости их выполнения.</w:t>
      </w:r>
    </w:p>
    <w:p w:rsidR="002C16A2" w:rsidRDefault="002C16A2" w:rsidP="002C16A2">
      <w:pPr>
        <w:pStyle w:val="23"/>
        <w:shd w:val="clear" w:color="auto" w:fill="auto"/>
        <w:spacing w:before="0"/>
        <w:ind w:firstLine="740"/>
        <w:jc w:val="left"/>
      </w:pPr>
      <w:r>
        <w:rPr>
          <w:rStyle w:val="CharStyle22"/>
          <w:rFonts w:eastAsiaTheme="majorEastAsia"/>
        </w:rPr>
        <w:t>Важно, чтобы обучение несколько опережало развитие детей и</w:t>
      </w:r>
      <w:r>
        <w:rPr>
          <w:rStyle w:val="CharStyle22"/>
          <w:rFonts w:eastAsiaTheme="majorEastAsia"/>
        </w:rPr>
        <w:br/>
        <w:t>способствовало дальнейшему формированию. Это и предусматривает принцип постепенного нарастания трудностей - переход от простого к сложному, который происходит в процессе работы над формами букв на уроках русского языка.</w:t>
      </w:r>
    </w:p>
    <w:p w:rsidR="002C16A2" w:rsidRDefault="002C16A2" w:rsidP="002C16A2">
      <w:pPr>
        <w:pStyle w:val="23"/>
        <w:shd w:val="clear" w:color="auto" w:fill="auto"/>
        <w:spacing w:before="0"/>
        <w:ind w:firstLine="740"/>
        <w:jc w:val="left"/>
      </w:pPr>
      <w:r>
        <w:rPr>
          <w:rStyle w:val="CharStyle22"/>
          <w:rFonts w:eastAsiaTheme="majorEastAsia"/>
        </w:rPr>
        <w:t>Непосредственно организация работы над формами букв называется в</w:t>
      </w:r>
      <w:r>
        <w:rPr>
          <w:rStyle w:val="CharStyle22"/>
          <w:rFonts w:eastAsiaTheme="majorEastAsia"/>
        </w:rPr>
        <w:br/>
        <w:t xml:space="preserve">каллиграфии генетическим принципом. Обучая детей каллиграфии, учитель должен опираться на принцип учета индивидуальных особенностей детей: хорошо знать способности детей к письму, учитывать особенности зрения, замечать отклонения в моторике. Такое знание возможностей учеников позволяет учителю правильно </w:t>
      </w:r>
      <w:r>
        <w:rPr>
          <w:rStyle w:val="CharStyle22"/>
          <w:rFonts w:eastAsiaTheme="majorEastAsia"/>
        </w:rPr>
        <w:lastRenderedPageBreak/>
        <w:t>организовывать работу, подбирать индивидуальные задания ученикам, давать конкретные советы родителям.</w:t>
      </w:r>
    </w:p>
    <w:p w:rsidR="002C16A2" w:rsidRDefault="002C16A2" w:rsidP="002C16A2">
      <w:pPr>
        <w:pStyle w:val="23"/>
        <w:shd w:val="clear" w:color="auto" w:fill="auto"/>
        <w:spacing w:before="0"/>
        <w:ind w:firstLine="740"/>
        <w:jc w:val="left"/>
      </w:pPr>
      <w:r>
        <w:rPr>
          <w:rStyle w:val="CharStyle22"/>
          <w:rFonts w:eastAsiaTheme="majorEastAsia"/>
        </w:rPr>
        <w:t>Работа по каллиграфии направлена на формирование двигательного навыка, поэтому опора на закономерности формирования данных навыков письма очень важна во время занятий, чтобы процесс письма был удобен для пишущего, и способствовал овладению наиболее прочными и скорыми движениями всех звеньев руки.</w:t>
      </w:r>
    </w:p>
    <w:p w:rsidR="002C16A2" w:rsidRDefault="002C16A2" w:rsidP="002C16A2">
      <w:pPr>
        <w:pStyle w:val="23"/>
        <w:shd w:val="clear" w:color="auto" w:fill="auto"/>
        <w:spacing w:before="0"/>
        <w:ind w:firstLine="740"/>
        <w:jc w:val="left"/>
      </w:pPr>
      <w:r>
        <w:rPr>
          <w:rStyle w:val="CharStyle22"/>
          <w:rFonts w:eastAsiaTheme="majorEastAsia"/>
        </w:rPr>
        <w:t>Успешность в обучении каллиграфии во многом определяется созданием гигиенических условий: правильного подбора и расстановки школьной мебели, соответствия парты росту ученика, удобства ее конструкции для письма, должного уровня освещения рабочих мест, класса в целом и других.</w:t>
      </w:r>
    </w:p>
    <w:p w:rsidR="002C16A2" w:rsidRDefault="002C16A2" w:rsidP="002C16A2">
      <w:pPr>
        <w:pStyle w:val="23"/>
        <w:shd w:val="clear" w:color="auto" w:fill="auto"/>
        <w:spacing w:before="0"/>
        <w:ind w:firstLine="740"/>
        <w:jc w:val="left"/>
      </w:pPr>
      <w:r>
        <w:rPr>
          <w:rStyle w:val="CharStyle22"/>
          <w:rFonts w:eastAsiaTheme="majorEastAsia"/>
        </w:rPr>
        <w:t>При работе с младшими школьниками необходимо проведение 2-3</w:t>
      </w:r>
    </w:p>
    <w:p w:rsidR="002C16A2" w:rsidRDefault="002C16A2" w:rsidP="002C16A2">
      <w:pPr>
        <w:pStyle w:val="23"/>
        <w:shd w:val="clear" w:color="auto" w:fill="auto"/>
        <w:spacing w:before="0"/>
        <w:ind w:firstLine="0"/>
        <w:jc w:val="left"/>
      </w:pPr>
      <w:proofErr w:type="spellStart"/>
      <w:r>
        <w:rPr>
          <w:rStyle w:val="CharStyle22"/>
          <w:rFonts w:eastAsiaTheme="majorEastAsia"/>
        </w:rPr>
        <w:t>физминуток</w:t>
      </w:r>
      <w:proofErr w:type="spellEnd"/>
      <w:r>
        <w:rPr>
          <w:rStyle w:val="CharStyle22"/>
          <w:rFonts w:eastAsiaTheme="majorEastAsia"/>
        </w:rPr>
        <w:t>, а также специальных упражнений для развития пальцев, кисти,</w:t>
      </w:r>
      <w:r>
        <w:rPr>
          <w:rStyle w:val="CharStyle22"/>
          <w:rFonts w:eastAsiaTheme="majorEastAsia"/>
        </w:rPr>
        <w:br/>
        <w:t>предплечья рук.</w:t>
      </w:r>
    </w:p>
    <w:p w:rsidR="002C16A2" w:rsidRDefault="002C16A2" w:rsidP="002C16A2">
      <w:pPr>
        <w:pStyle w:val="23"/>
        <w:shd w:val="clear" w:color="auto" w:fill="auto"/>
        <w:spacing w:before="0"/>
        <w:ind w:firstLine="0"/>
        <w:jc w:val="left"/>
      </w:pPr>
      <w:r>
        <w:rPr>
          <w:rStyle w:val="CharStyle22"/>
          <w:rFonts w:eastAsiaTheme="majorEastAsia"/>
        </w:rPr>
        <w:t>Организация работы по каллиграфии направлена на совершенствование</w:t>
      </w:r>
      <w:r>
        <w:rPr>
          <w:rStyle w:val="CharStyle22"/>
          <w:rFonts w:eastAsiaTheme="majorEastAsia"/>
        </w:rPr>
        <w:br/>
        <w:t xml:space="preserve">основных </w:t>
      </w:r>
      <w:proofErr w:type="spellStart"/>
      <w:r>
        <w:rPr>
          <w:rStyle w:val="CharStyle22"/>
          <w:rFonts w:eastAsiaTheme="majorEastAsia"/>
        </w:rPr>
        <w:t>общеучебных</w:t>
      </w:r>
      <w:proofErr w:type="spellEnd"/>
      <w:r>
        <w:rPr>
          <w:rStyle w:val="CharStyle22"/>
          <w:rFonts w:eastAsiaTheme="majorEastAsia"/>
        </w:rPr>
        <w:t xml:space="preserve"> навыков: грамотного письма, беглого и осознанного чтения, правильного написания элементов каллиграфии.</w:t>
      </w:r>
    </w:p>
    <w:p w:rsidR="002C16A2" w:rsidRDefault="002C16A2" w:rsidP="002C16A2">
      <w:pPr>
        <w:pStyle w:val="23"/>
        <w:shd w:val="clear" w:color="auto" w:fill="auto"/>
        <w:spacing w:before="0"/>
        <w:ind w:firstLine="740"/>
        <w:jc w:val="left"/>
      </w:pPr>
      <w:r>
        <w:rPr>
          <w:rStyle w:val="CharStyle22"/>
          <w:rFonts w:eastAsiaTheme="majorEastAsia"/>
        </w:rPr>
        <w:t>Основные методические приемы обучения каллиграфическим навыкам</w:t>
      </w:r>
      <w:r>
        <w:rPr>
          <w:rStyle w:val="CharStyle22"/>
          <w:rFonts w:eastAsiaTheme="majorEastAsia"/>
        </w:rPr>
        <w:br/>
        <w:t>письма:</w:t>
      </w:r>
    </w:p>
    <w:p w:rsidR="002C16A2" w:rsidRDefault="002C16A2" w:rsidP="002C16A2">
      <w:pPr>
        <w:pStyle w:val="23"/>
        <w:numPr>
          <w:ilvl w:val="0"/>
          <w:numId w:val="16"/>
        </w:numPr>
        <w:shd w:val="clear" w:color="auto" w:fill="auto"/>
        <w:tabs>
          <w:tab w:val="left" w:pos="733"/>
        </w:tabs>
        <w:spacing w:before="0" w:line="485" w:lineRule="exact"/>
        <w:ind w:left="740"/>
        <w:jc w:val="left"/>
      </w:pPr>
      <w:r>
        <w:rPr>
          <w:rStyle w:val="CharStyle22"/>
          <w:rFonts w:eastAsiaTheme="majorEastAsia"/>
        </w:rPr>
        <w:tab/>
        <w:t>Первостепенное значение при обучении каллиграфии имеют показ учителем процесса письма и объяснение способов написания букв, слогов, слов, предложений во время этого показа.</w:t>
      </w:r>
    </w:p>
    <w:p w:rsidR="002C16A2" w:rsidRDefault="002C16A2" w:rsidP="002C16A2">
      <w:pPr>
        <w:pStyle w:val="23"/>
        <w:numPr>
          <w:ilvl w:val="0"/>
          <w:numId w:val="16"/>
        </w:numPr>
        <w:shd w:val="clear" w:color="auto" w:fill="auto"/>
        <w:tabs>
          <w:tab w:val="left" w:pos="733"/>
        </w:tabs>
        <w:spacing w:before="0" w:line="485" w:lineRule="exact"/>
        <w:ind w:left="740"/>
        <w:jc w:val="left"/>
      </w:pPr>
      <w:r>
        <w:rPr>
          <w:rStyle w:val="CharStyle22"/>
          <w:rFonts w:eastAsiaTheme="majorEastAsia"/>
        </w:rPr>
        <w:tab/>
        <w:t>Списывание учащимися с готового образца - прописей, образца учителя на доске или в тетради. Прием основан на том, что учащиеся подражают, воспроизводят образцы письма.</w:t>
      </w:r>
    </w:p>
    <w:p w:rsidR="002C16A2" w:rsidRDefault="002C16A2" w:rsidP="002C16A2">
      <w:pPr>
        <w:pStyle w:val="23"/>
        <w:numPr>
          <w:ilvl w:val="0"/>
          <w:numId w:val="16"/>
        </w:numPr>
        <w:shd w:val="clear" w:color="auto" w:fill="auto"/>
        <w:tabs>
          <w:tab w:val="left" w:pos="733"/>
        </w:tabs>
        <w:spacing w:before="0" w:line="485" w:lineRule="exact"/>
        <w:ind w:left="740"/>
        <w:jc w:val="left"/>
      </w:pPr>
      <w:r>
        <w:rPr>
          <w:rStyle w:val="CharStyle22"/>
          <w:rFonts w:eastAsiaTheme="majorEastAsia"/>
        </w:rPr>
        <w:tab/>
        <w:t>Копировальный способ следует применять ограниченно в связи с тем, что обведение образца осуществляется учащимися без достаточного осознания процесса письма и даже видения формы буквы. Важно, чтобы копирование осуществлялось как письмо правильными движениями, так как в противном случае копирование не дает нужного эффекта и может привести к закреплению неправильных движений.</w:t>
      </w:r>
    </w:p>
    <w:p w:rsidR="002C16A2" w:rsidRDefault="002C16A2" w:rsidP="002C16A2">
      <w:pPr>
        <w:pStyle w:val="23"/>
        <w:numPr>
          <w:ilvl w:val="0"/>
          <w:numId w:val="16"/>
        </w:numPr>
        <w:shd w:val="clear" w:color="auto" w:fill="auto"/>
        <w:tabs>
          <w:tab w:val="left" w:pos="733"/>
        </w:tabs>
        <w:spacing w:before="0" w:line="475" w:lineRule="exact"/>
        <w:ind w:left="740"/>
        <w:jc w:val="left"/>
      </w:pPr>
      <w:r>
        <w:rPr>
          <w:rStyle w:val="CharStyle22"/>
          <w:rFonts w:eastAsiaTheme="majorEastAsia"/>
        </w:rPr>
        <w:tab/>
        <w:t>Воображаемое письмо, или письмо в воздухе заключается в опоре учащихся на двигательные ощущения и на зрительно воспринимаемый образец.</w:t>
      </w:r>
    </w:p>
    <w:p w:rsidR="002C16A2" w:rsidRDefault="002C16A2" w:rsidP="002C16A2">
      <w:pPr>
        <w:pStyle w:val="23"/>
        <w:numPr>
          <w:ilvl w:val="0"/>
          <w:numId w:val="16"/>
        </w:numPr>
        <w:shd w:val="clear" w:color="auto" w:fill="auto"/>
        <w:tabs>
          <w:tab w:val="left" w:pos="733"/>
        </w:tabs>
        <w:spacing w:before="0" w:line="485" w:lineRule="exact"/>
        <w:ind w:left="740"/>
        <w:jc w:val="left"/>
      </w:pPr>
      <w:r>
        <w:rPr>
          <w:rStyle w:val="CharStyle22"/>
          <w:rFonts w:eastAsiaTheme="majorEastAsia"/>
        </w:rPr>
        <w:tab/>
        <w:t xml:space="preserve">Анализ формы букв, который может осуществляться разными способами. Можно анализировать формы буквы, раскладывать ее на составляющие, зрительно </w:t>
      </w:r>
      <w:r>
        <w:rPr>
          <w:rStyle w:val="CharStyle22"/>
          <w:rFonts w:eastAsiaTheme="majorEastAsia"/>
        </w:rPr>
        <w:lastRenderedPageBreak/>
        <w:t>выделяемые элементы.</w:t>
      </w:r>
    </w:p>
    <w:p w:rsidR="002C16A2" w:rsidRDefault="002C16A2" w:rsidP="002C16A2">
      <w:pPr>
        <w:pStyle w:val="23"/>
        <w:numPr>
          <w:ilvl w:val="0"/>
          <w:numId w:val="16"/>
        </w:numPr>
        <w:shd w:val="clear" w:color="auto" w:fill="auto"/>
        <w:tabs>
          <w:tab w:val="left" w:pos="733"/>
        </w:tabs>
        <w:spacing w:before="0" w:line="485" w:lineRule="exact"/>
        <w:ind w:left="740"/>
        <w:jc w:val="left"/>
      </w:pPr>
      <w:r>
        <w:rPr>
          <w:rStyle w:val="CharStyle22"/>
          <w:rFonts w:eastAsiaTheme="majorEastAsia"/>
        </w:rPr>
        <w:tab/>
        <w:t>Письмо под счет, или в такт счету способствует выработке плавного,</w:t>
      </w:r>
      <w:r>
        <w:rPr>
          <w:rStyle w:val="CharStyle22"/>
          <w:rFonts w:eastAsiaTheme="majorEastAsia"/>
        </w:rPr>
        <w:br/>
        <w:t>ритмичного письма в определенном темпе.</w:t>
      </w:r>
    </w:p>
    <w:p w:rsidR="002C16A2" w:rsidRPr="005D27E9" w:rsidRDefault="002C16A2" w:rsidP="002C16A2">
      <w:pPr>
        <w:pStyle w:val="31"/>
        <w:shd w:val="clear" w:color="auto" w:fill="auto"/>
        <w:jc w:val="left"/>
        <w:outlineLvl w:val="2"/>
        <w:rPr>
          <w:b w:val="0"/>
        </w:rPr>
      </w:pPr>
      <w:bookmarkStart w:id="1" w:name="bookmark3"/>
      <w:r w:rsidRPr="005D27E9">
        <w:rPr>
          <w:rStyle w:val="CharStyle26"/>
          <w:rFonts w:eastAsiaTheme="majorEastAsia"/>
        </w:rPr>
        <w:t>Цели и задачи.</w:t>
      </w:r>
      <w:bookmarkEnd w:id="1"/>
    </w:p>
    <w:p w:rsidR="002C16A2" w:rsidRDefault="002C16A2" w:rsidP="002C16A2">
      <w:pPr>
        <w:pStyle w:val="23"/>
        <w:shd w:val="clear" w:color="auto" w:fill="auto"/>
        <w:spacing w:before="0" w:line="485" w:lineRule="exact"/>
        <w:ind w:firstLine="0"/>
        <w:jc w:val="left"/>
        <w:rPr>
          <w:rStyle w:val="CharStyle22"/>
          <w:rFonts w:eastAsiaTheme="majorEastAsia"/>
        </w:rPr>
      </w:pPr>
      <w:r>
        <w:rPr>
          <w:rStyle w:val="CharStyle27"/>
          <w:rFonts w:eastAsiaTheme="majorEastAsia"/>
        </w:rPr>
        <w:t xml:space="preserve">Цель </w:t>
      </w:r>
      <w:r>
        <w:rPr>
          <w:rStyle w:val="CharStyle22"/>
          <w:rFonts w:eastAsiaTheme="majorEastAsia"/>
        </w:rPr>
        <w:t>- научить детей писать правильно, красиво, аккуратно, формировать навыки письма через различные методы и приёмы</w:t>
      </w:r>
    </w:p>
    <w:p w:rsidR="002C16A2" w:rsidRPr="00E34017" w:rsidRDefault="002C16A2" w:rsidP="002C16A2">
      <w:pPr>
        <w:pStyle w:val="23"/>
        <w:shd w:val="clear" w:color="auto" w:fill="auto"/>
        <w:spacing w:before="0" w:line="485" w:lineRule="exact"/>
        <w:ind w:firstLine="0"/>
        <w:jc w:val="left"/>
      </w:pPr>
      <w:r w:rsidRPr="005D27E9">
        <w:rPr>
          <w:rStyle w:val="CharStyle29"/>
        </w:rPr>
        <w:t>Задачи:</w:t>
      </w:r>
    </w:p>
    <w:p w:rsidR="002C16A2" w:rsidRDefault="002C16A2" w:rsidP="002C16A2">
      <w:pPr>
        <w:pStyle w:val="23"/>
        <w:numPr>
          <w:ilvl w:val="0"/>
          <w:numId w:val="17"/>
        </w:numPr>
        <w:shd w:val="clear" w:color="auto" w:fill="auto"/>
        <w:tabs>
          <w:tab w:val="left" w:pos="383"/>
        </w:tabs>
        <w:spacing w:before="0" w:line="485" w:lineRule="exact"/>
        <w:ind w:firstLine="0"/>
        <w:jc w:val="left"/>
      </w:pPr>
      <w:r>
        <w:rPr>
          <w:rStyle w:val="CharStyle22"/>
          <w:rFonts w:eastAsiaTheme="majorEastAsia"/>
        </w:rPr>
        <w:tab/>
        <w:t>Знакомить детей с необходимыми предметами и материалами для занятия каллиграфией и приемами работы с ними.</w:t>
      </w:r>
    </w:p>
    <w:p w:rsidR="002C16A2" w:rsidRDefault="002C16A2" w:rsidP="002C16A2">
      <w:pPr>
        <w:pStyle w:val="23"/>
        <w:numPr>
          <w:ilvl w:val="0"/>
          <w:numId w:val="17"/>
        </w:numPr>
        <w:shd w:val="clear" w:color="auto" w:fill="auto"/>
        <w:tabs>
          <w:tab w:val="left" w:pos="339"/>
        </w:tabs>
        <w:spacing w:before="0" w:line="280" w:lineRule="exact"/>
        <w:ind w:firstLine="0"/>
        <w:jc w:val="left"/>
      </w:pPr>
      <w:r>
        <w:rPr>
          <w:rStyle w:val="CharStyle22"/>
          <w:rFonts w:eastAsiaTheme="majorEastAsia"/>
        </w:rPr>
        <w:tab/>
        <w:t>Учить проявлять творческий подход к работе.</w:t>
      </w:r>
    </w:p>
    <w:p w:rsidR="002C16A2" w:rsidRDefault="002C16A2" w:rsidP="002C16A2">
      <w:pPr>
        <w:pStyle w:val="23"/>
        <w:numPr>
          <w:ilvl w:val="0"/>
          <w:numId w:val="17"/>
        </w:numPr>
        <w:shd w:val="clear" w:color="auto" w:fill="auto"/>
        <w:tabs>
          <w:tab w:val="left" w:pos="383"/>
        </w:tabs>
        <w:spacing w:before="0"/>
        <w:ind w:firstLine="0"/>
        <w:jc w:val="left"/>
      </w:pPr>
      <w:r>
        <w:rPr>
          <w:rStyle w:val="CharStyle22"/>
          <w:rFonts w:eastAsiaTheme="majorEastAsia"/>
        </w:rPr>
        <w:tab/>
        <w:t>Учить планировать, предвидеть результат работы и достигать его, при</w:t>
      </w:r>
      <w:r>
        <w:rPr>
          <w:rStyle w:val="CharStyle22"/>
          <w:rFonts w:eastAsiaTheme="majorEastAsia"/>
        </w:rPr>
        <w:br/>
        <w:t>необходимости вносить коррективы в первоначальный замысел.</w:t>
      </w:r>
    </w:p>
    <w:p w:rsidR="002C16A2" w:rsidRDefault="002C16A2" w:rsidP="002C16A2">
      <w:pPr>
        <w:pStyle w:val="23"/>
        <w:numPr>
          <w:ilvl w:val="0"/>
          <w:numId w:val="17"/>
        </w:numPr>
        <w:shd w:val="clear" w:color="auto" w:fill="auto"/>
        <w:tabs>
          <w:tab w:val="left" w:pos="339"/>
        </w:tabs>
        <w:spacing w:before="0" w:line="485" w:lineRule="exact"/>
        <w:ind w:firstLine="0"/>
        <w:jc w:val="left"/>
      </w:pPr>
      <w:r>
        <w:rPr>
          <w:rStyle w:val="CharStyle22"/>
          <w:rFonts w:eastAsiaTheme="majorEastAsia"/>
        </w:rPr>
        <w:tab/>
        <w:t>Учить индивидуальной работе.</w:t>
      </w:r>
    </w:p>
    <w:p w:rsidR="002C16A2" w:rsidRDefault="002C16A2" w:rsidP="002C16A2">
      <w:pPr>
        <w:pStyle w:val="23"/>
        <w:numPr>
          <w:ilvl w:val="0"/>
          <w:numId w:val="17"/>
        </w:numPr>
        <w:shd w:val="clear" w:color="auto" w:fill="auto"/>
        <w:tabs>
          <w:tab w:val="left" w:pos="378"/>
        </w:tabs>
        <w:spacing w:before="0" w:line="485" w:lineRule="exact"/>
        <w:ind w:firstLine="0"/>
        <w:jc w:val="left"/>
      </w:pPr>
      <w:r>
        <w:rPr>
          <w:rStyle w:val="CharStyle22"/>
          <w:rFonts w:eastAsiaTheme="majorEastAsia"/>
        </w:rPr>
        <w:tab/>
        <w:t>Способствовать совершенствованию мелкой моторики рук, точных движений пальцев.</w:t>
      </w:r>
    </w:p>
    <w:p w:rsidR="002C16A2" w:rsidRDefault="002C16A2" w:rsidP="002C16A2">
      <w:pPr>
        <w:pStyle w:val="23"/>
        <w:numPr>
          <w:ilvl w:val="0"/>
          <w:numId w:val="17"/>
        </w:numPr>
        <w:shd w:val="clear" w:color="auto" w:fill="auto"/>
        <w:tabs>
          <w:tab w:val="left" w:pos="339"/>
        </w:tabs>
        <w:spacing w:before="0" w:line="485" w:lineRule="exact"/>
        <w:ind w:firstLine="0"/>
        <w:jc w:val="left"/>
      </w:pPr>
      <w:r>
        <w:rPr>
          <w:rStyle w:val="CharStyle22"/>
          <w:rFonts w:eastAsiaTheme="majorEastAsia"/>
        </w:rPr>
        <w:tab/>
        <w:t>Развивать глазомер.</w:t>
      </w:r>
    </w:p>
    <w:p w:rsidR="002C16A2" w:rsidRDefault="002C16A2" w:rsidP="002C16A2">
      <w:pPr>
        <w:pStyle w:val="23"/>
        <w:numPr>
          <w:ilvl w:val="0"/>
          <w:numId w:val="17"/>
        </w:numPr>
        <w:shd w:val="clear" w:color="auto" w:fill="auto"/>
        <w:tabs>
          <w:tab w:val="left" w:pos="378"/>
        </w:tabs>
        <w:spacing w:before="0" w:line="485" w:lineRule="exact"/>
        <w:ind w:firstLine="0"/>
        <w:jc w:val="left"/>
      </w:pPr>
      <w:r>
        <w:rPr>
          <w:rStyle w:val="CharStyle22"/>
          <w:rFonts w:eastAsiaTheme="majorEastAsia"/>
        </w:rPr>
        <w:tab/>
        <w:t>Воспитывать внимательность, аккуратность, целеустремленность,</w:t>
      </w:r>
      <w:r>
        <w:rPr>
          <w:rStyle w:val="CharStyle22"/>
          <w:rFonts w:eastAsiaTheme="majorEastAsia"/>
        </w:rPr>
        <w:br/>
        <w:t>самодисциплину.</w:t>
      </w:r>
    </w:p>
    <w:p w:rsidR="002C16A2" w:rsidRPr="005D27E9" w:rsidRDefault="002C16A2" w:rsidP="002C16A2">
      <w:pPr>
        <w:pStyle w:val="51"/>
        <w:shd w:val="clear" w:color="auto" w:fill="auto"/>
        <w:ind w:right="60"/>
        <w:jc w:val="left"/>
        <w:rPr>
          <w:b w:val="0"/>
        </w:rPr>
      </w:pPr>
      <w:r w:rsidRPr="005D27E9">
        <w:rPr>
          <w:rStyle w:val="CharStyle29"/>
        </w:rPr>
        <w:t>Формы организации занятий</w:t>
      </w:r>
    </w:p>
    <w:p w:rsidR="002C16A2" w:rsidRDefault="002C16A2" w:rsidP="002C16A2">
      <w:pPr>
        <w:pStyle w:val="23"/>
        <w:shd w:val="clear" w:color="auto" w:fill="auto"/>
        <w:spacing w:before="0" w:line="485" w:lineRule="exact"/>
        <w:ind w:left="1140" w:firstLine="0"/>
        <w:jc w:val="left"/>
      </w:pPr>
      <w:r>
        <w:rPr>
          <w:rStyle w:val="CharStyle22"/>
          <w:rFonts w:eastAsiaTheme="majorEastAsia"/>
        </w:rPr>
        <w:t>Формы организации занятий:</w:t>
      </w:r>
    </w:p>
    <w:p w:rsidR="002C16A2" w:rsidRDefault="002C16A2" w:rsidP="002C16A2">
      <w:pPr>
        <w:pStyle w:val="23"/>
        <w:numPr>
          <w:ilvl w:val="0"/>
          <w:numId w:val="17"/>
        </w:numPr>
        <w:shd w:val="clear" w:color="auto" w:fill="auto"/>
        <w:tabs>
          <w:tab w:val="left" w:pos="1522"/>
        </w:tabs>
        <w:spacing w:before="0" w:line="485" w:lineRule="exact"/>
        <w:ind w:left="1140" w:firstLine="0"/>
        <w:jc w:val="left"/>
      </w:pPr>
      <w:r>
        <w:rPr>
          <w:rStyle w:val="CharStyle22"/>
          <w:rFonts w:eastAsiaTheme="majorEastAsia"/>
        </w:rPr>
        <w:tab/>
        <w:t>игры;</w:t>
      </w:r>
    </w:p>
    <w:p w:rsidR="002C16A2" w:rsidRDefault="002C16A2" w:rsidP="002C16A2">
      <w:pPr>
        <w:pStyle w:val="23"/>
        <w:numPr>
          <w:ilvl w:val="0"/>
          <w:numId w:val="17"/>
        </w:numPr>
        <w:shd w:val="clear" w:color="auto" w:fill="auto"/>
        <w:tabs>
          <w:tab w:val="left" w:pos="1522"/>
        </w:tabs>
        <w:spacing w:before="0" w:line="485" w:lineRule="exact"/>
        <w:ind w:left="1140" w:firstLine="0"/>
        <w:jc w:val="left"/>
      </w:pPr>
      <w:r>
        <w:rPr>
          <w:rStyle w:val="CharStyle22"/>
          <w:rFonts w:eastAsiaTheme="majorEastAsia"/>
        </w:rPr>
        <w:tab/>
        <w:t>пальчиковые игры с предметами и без предметов;</w:t>
      </w:r>
    </w:p>
    <w:p w:rsidR="002C16A2" w:rsidRDefault="002C16A2" w:rsidP="002C16A2">
      <w:pPr>
        <w:pStyle w:val="23"/>
        <w:numPr>
          <w:ilvl w:val="0"/>
          <w:numId w:val="17"/>
        </w:numPr>
        <w:shd w:val="clear" w:color="auto" w:fill="auto"/>
        <w:tabs>
          <w:tab w:val="left" w:pos="1522"/>
        </w:tabs>
        <w:spacing w:before="0" w:line="485" w:lineRule="exact"/>
        <w:ind w:left="1140" w:firstLine="0"/>
        <w:jc w:val="left"/>
      </w:pPr>
      <w:r>
        <w:rPr>
          <w:rStyle w:val="CharStyle22"/>
          <w:rFonts w:eastAsiaTheme="majorEastAsia"/>
        </w:rPr>
        <w:tab/>
      </w:r>
      <w:proofErr w:type="spellStart"/>
      <w:r>
        <w:rPr>
          <w:rStyle w:val="CharStyle22"/>
          <w:rFonts w:eastAsiaTheme="majorEastAsia"/>
        </w:rPr>
        <w:t>ниткопись</w:t>
      </w:r>
      <w:proofErr w:type="spellEnd"/>
      <w:r>
        <w:rPr>
          <w:rStyle w:val="CharStyle22"/>
          <w:rFonts w:eastAsiaTheme="majorEastAsia"/>
        </w:rPr>
        <w:t>;</w:t>
      </w:r>
    </w:p>
    <w:p w:rsidR="002C16A2" w:rsidRDefault="002C16A2" w:rsidP="002C16A2">
      <w:pPr>
        <w:pStyle w:val="23"/>
        <w:numPr>
          <w:ilvl w:val="0"/>
          <w:numId w:val="17"/>
        </w:numPr>
        <w:shd w:val="clear" w:color="auto" w:fill="auto"/>
        <w:tabs>
          <w:tab w:val="left" w:pos="1522"/>
        </w:tabs>
        <w:spacing w:before="0" w:line="485" w:lineRule="exact"/>
        <w:ind w:left="1140" w:firstLine="0"/>
        <w:jc w:val="left"/>
      </w:pPr>
      <w:r>
        <w:rPr>
          <w:rStyle w:val="CharStyle22"/>
          <w:rFonts w:eastAsiaTheme="majorEastAsia"/>
        </w:rPr>
        <w:tab/>
      </w:r>
      <w:proofErr w:type="spellStart"/>
      <w:r>
        <w:rPr>
          <w:rStyle w:val="CharStyle22"/>
          <w:rFonts w:eastAsiaTheme="majorEastAsia"/>
        </w:rPr>
        <w:t>бисерография</w:t>
      </w:r>
      <w:proofErr w:type="spellEnd"/>
      <w:r>
        <w:rPr>
          <w:rStyle w:val="CharStyle22"/>
          <w:rFonts w:eastAsiaTheme="majorEastAsia"/>
        </w:rPr>
        <w:t>;</w:t>
      </w:r>
    </w:p>
    <w:p w:rsidR="002C16A2" w:rsidRDefault="002C16A2" w:rsidP="002C16A2">
      <w:pPr>
        <w:pStyle w:val="23"/>
        <w:numPr>
          <w:ilvl w:val="0"/>
          <w:numId w:val="17"/>
        </w:numPr>
        <w:shd w:val="clear" w:color="auto" w:fill="auto"/>
        <w:tabs>
          <w:tab w:val="left" w:pos="1522"/>
        </w:tabs>
        <w:spacing w:before="0" w:line="485" w:lineRule="exact"/>
        <w:ind w:left="1140" w:firstLine="0"/>
        <w:jc w:val="left"/>
      </w:pPr>
      <w:r>
        <w:rPr>
          <w:rStyle w:val="CharStyle22"/>
          <w:rFonts w:eastAsiaTheme="majorEastAsia"/>
        </w:rPr>
        <w:tab/>
        <w:t>зарядка;</w:t>
      </w:r>
    </w:p>
    <w:p w:rsidR="002C16A2" w:rsidRDefault="002C16A2" w:rsidP="002C16A2">
      <w:pPr>
        <w:pStyle w:val="23"/>
        <w:numPr>
          <w:ilvl w:val="0"/>
          <w:numId w:val="17"/>
        </w:numPr>
        <w:shd w:val="clear" w:color="auto" w:fill="auto"/>
        <w:tabs>
          <w:tab w:val="left" w:pos="1522"/>
        </w:tabs>
        <w:spacing w:before="0" w:line="485" w:lineRule="exact"/>
        <w:ind w:left="1140" w:firstLine="0"/>
        <w:jc w:val="left"/>
      </w:pPr>
      <w:r>
        <w:rPr>
          <w:rStyle w:val="CharStyle22"/>
          <w:rFonts w:eastAsiaTheme="majorEastAsia"/>
        </w:rPr>
        <w:tab/>
        <w:t>конкурсы;</w:t>
      </w:r>
    </w:p>
    <w:p w:rsidR="002C16A2" w:rsidRDefault="002C16A2" w:rsidP="002C16A2">
      <w:pPr>
        <w:pStyle w:val="23"/>
        <w:numPr>
          <w:ilvl w:val="0"/>
          <w:numId w:val="17"/>
        </w:numPr>
        <w:shd w:val="clear" w:color="auto" w:fill="auto"/>
        <w:tabs>
          <w:tab w:val="left" w:pos="1522"/>
        </w:tabs>
        <w:spacing w:before="0" w:line="485" w:lineRule="exact"/>
        <w:ind w:left="1140" w:firstLine="0"/>
        <w:jc w:val="left"/>
      </w:pPr>
      <w:r>
        <w:rPr>
          <w:rStyle w:val="CharStyle22"/>
          <w:rFonts w:eastAsiaTheme="majorEastAsia"/>
        </w:rPr>
        <w:tab/>
        <w:t>соревнования;</w:t>
      </w:r>
    </w:p>
    <w:p w:rsidR="002C16A2" w:rsidRDefault="002C16A2" w:rsidP="002C16A2">
      <w:pPr>
        <w:pStyle w:val="23"/>
        <w:numPr>
          <w:ilvl w:val="0"/>
          <w:numId w:val="17"/>
        </w:numPr>
        <w:shd w:val="clear" w:color="auto" w:fill="auto"/>
        <w:tabs>
          <w:tab w:val="left" w:pos="1522"/>
        </w:tabs>
        <w:spacing w:before="0" w:line="485" w:lineRule="exact"/>
        <w:ind w:left="1140" w:firstLine="0"/>
        <w:jc w:val="left"/>
      </w:pPr>
      <w:r>
        <w:rPr>
          <w:rStyle w:val="CharStyle22"/>
          <w:rFonts w:eastAsiaTheme="majorEastAsia"/>
        </w:rPr>
        <w:tab/>
        <w:t>работа со штампами;</w:t>
      </w:r>
    </w:p>
    <w:p w:rsidR="002C16A2" w:rsidRDefault="002C16A2" w:rsidP="002C16A2">
      <w:pPr>
        <w:pStyle w:val="23"/>
        <w:numPr>
          <w:ilvl w:val="0"/>
          <w:numId w:val="17"/>
        </w:numPr>
        <w:shd w:val="clear" w:color="auto" w:fill="auto"/>
        <w:tabs>
          <w:tab w:val="left" w:pos="1522"/>
        </w:tabs>
        <w:spacing w:before="0" w:line="485" w:lineRule="exact"/>
        <w:ind w:left="1140" w:firstLine="0"/>
        <w:jc w:val="left"/>
      </w:pPr>
      <w:r>
        <w:rPr>
          <w:rStyle w:val="CharStyle22"/>
          <w:rFonts w:eastAsiaTheme="majorEastAsia"/>
        </w:rPr>
        <w:tab/>
        <w:t>игры с песком</w:t>
      </w:r>
    </w:p>
    <w:p w:rsidR="002C16A2" w:rsidRDefault="002C16A2" w:rsidP="002C16A2">
      <w:pPr>
        <w:pStyle w:val="23"/>
        <w:shd w:val="clear" w:color="auto" w:fill="auto"/>
        <w:spacing w:before="0" w:line="485" w:lineRule="exact"/>
        <w:ind w:left="1140" w:firstLine="0"/>
        <w:jc w:val="left"/>
      </w:pPr>
      <w:r>
        <w:rPr>
          <w:rStyle w:val="CharStyle22"/>
          <w:rFonts w:eastAsiaTheme="majorEastAsia"/>
        </w:rPr>
        <w:t>Занятия проводятся в индивидуальной и групповой формах.</w:t>
      </w:r>
    </w:p>
    <w:p w:rsidR="002C16A2" w:rsidRDefault="002C16A2" w:rsidP="002C16A2">
      <w:pPr>
        <w:pStyle w:val="51"/>
        <w:shd w:val="clear" w:color="auto" w:fill="auto"/>
        <w:ind w:left="220"/>
        <w:jc w:val="left"/>
      </w:pPr>
      <w:r>
        <w:rPr>
          <w:rStyle w:val="CharStyle29"/>
        </w:rPr>
        <w:t>Основные структурные элементы урока:</w:t>
      </w:r>
    </w:p>
    <w:p w:rsidR="002C16A2" w:rsidRDefault="002C16A2" w:rsidP="002C16A2">
      <w:pPr>
        <w:pStyle w:val="23"/>
        <w:numPr>
          <w:ilvl w:val="0"/>
          <w:numId w:val="17"/>
        </w:numPr>
        <w:shd w:val="clear" w:color="auto" w:fill="auto"/>
        <w:tabs>
          <w:tab w:val="left" w:pos="339"/>
        </w:tabs>
        <w:spacing w:before="0" w:line="485" w:lineRule="exact"/>
        <w:ind w:firstLine="0"/>
        <w:jc w:val="left"/>
      </w:pPr>
      <w:r>
        <w:rPr>
          <w:rStyle w:val="CharStyle22"/>
          <w:rFonts w:eastAsiaTheme="majorEastAsia"/>
        </w:rPr>
        <w:tab/>
        <w:t>Организация начала урока от 1 минуты до 3 минут (сосредоточить внимание).</w:t>
      </w:r>
    </w:p>
    <w:p w:rsidR="002C16A2" w:rsidRDefault="002C16A2" w:rsidP="002C16A2">
      <w:pPr>
        <w:pStyle w:val="23"/>
        <w:numPr>
          <w:ilvl w:val="0"/>
          <w:numId w:val="17"/>
        </w:numPr>
        <w:shd w:val="clear" w:color="auto" w:fill="auto"/>
        <w:tabs>
          <w:tab w:val="left" w:pos="339"/>
        </w:tabs>
        <w:spacing w:before="0" w:line="485" w:lineRule="exact"/>
        <w:ind w:firstLine="0"/>
        <w:jc w:val="left"/>
      </w:pPr>
      <w:r>
        <w:rPr>
          <w:rStyle w:val="CharStyle22"/>
          <w:rFonts w:eastAsiaTheme="majorEastAsia"/>
        </w:rPr>
        <w:tab/>
        <w:t>Проверка домашнего задания (актуализация знаний).</w:t>
      </w:r>
    </w:p>
    <w:p w:rsidR="002C16A2" w:rsidRDefault="002C16A2" w:rsidP="002C16A2">
      <w:pPr>
        <w:pStyle w:val="23"/>
        <w:numPr>
          <w:ilvl w:val="0"/>
          <w:numId w:val="17"/>
        </w:numPr>
        <w:shd w:val="clear" w:color="auto" w:fill="auto"/>
        <w:tabs>
          <w:tab w:val="left" w:pos="339"/>
        </w:tabs>
        <w:spacing w:before="0" w:line="485" w:lineRule="exact"/>
        <w:ind w:firstLine="0"/>
        <w:jc w:val="left"/>
      </w:pPr>
      <w:r>
        <w:rPr>
          <w:rStyle w:val="CharStyle22"/>
          <w:rFonts w:eastAsiaTheme="majorEastAsia"/>
        </w:rPr>
        <w:tab/>
        <w:t>Минутка чистописания:</w:t>
      </w:r>
    </w:p>
    <w:p w:rsidR="002C16A2" w:rsidRDefault="002C16A2" w:rsidP="002C16A2">
      <w:pPr>
        <w:pStyle w:val="23"/>
        <w:shd w:val="clear" w:color="auto" w:fill="auto"/>
        <w:spacing w:before="0" w:line="485" w:lineRule="exact"/>
        <w:ind w:left="500" w:firstLine="0"/>
        <w:jc w:val="left"/>
      </w:pPr>
      <w:r>
        <w:rPr>
          <w:rStyle w:val="CharStyle22"/>
          <w:rFonts w:eastAsiaTheme="majorEastAsia"/>
        </w:rPr>
        <w:lastRenderedPageBreak/>
        <w:t>а) упражнения для координации мелкой моторики рук со словами;</w:t>
      </w:r>
    </w:p>
    <w:p w:rsidR="002C16A2" w:rsidRDefault="002C16A2" w:rsidP="002C16A2">
      <w:pPr>
        <w:pStyle w:val="23"/>
        <w:shd w:val="clear" w:color="auto" w:fill="auto"/>
        <w:tabs>
          <w:tab w:val="left" w:pos="945"/>
        </w:tabs>
        <w:spacing w:before="0"/>
        <w:ind w:firstLine="500"/>
        <w:jc w:val="left"/>
      </w:pPr>
      <w:r>
        <w:rPr>
          <w:rStyle w:val="CharStyle22"/>
          <w:rFonts w:eastAsiaTheme="majorEastAsia"/>
        </w:rPr>
        <w:t>б) упражнения для развития психических процессов (внимания, памяти,</w:t>
      </w:r>
      <w:r>
        <w:rPr>
          <w:rStyle w:val="CharStyle22"/>
          <w:rFonts w:eastAsiaTheme="majorEastAsia"/>
        </w:rPr>
        <w:br/>
        <w:t>пространственных представлений);</w:t>
      </w:r>
    </w:p>
    <w:p w:rsidR="002C16A2" w:rsidRDefault="002C16A2" w:rsidP="002C16A2">
      <w:pPr>
        <w:pStyle w:val="23"/>
        <w:numPr>
          <w:ilvl w:val="0"/>
          <w:numId w:val="17"/>
        </w:numPr>
        <w:shd w:val="clear" w:color="auto" w:fill="auto"/>
        <w:tabs>
          <w:tab w:val="left" w:pos="383"/>
        </w:tabs>
        <w:spacing w:before="0" w:line="490" w:lineRule="exact"/>
        <w:ind w:firstLine="0"/>
        <w:jc w:val="left"/>
      </w:pPr>
      <w:r>
        <w:rPr>
          <w:rStyle w:val="CharStyle22"/>
          <w:rFonts w:eastAsiaTheme="majorEastAsia"/>
        </w:rPr>
        <w:tab/>
        <w:t>Постановка цели и задачи урока (активация внимания учащихся и формирование</w:t>
      </w:r>
      <w:r>
        <w:rPr>
          <w:rStyle w:val="CharStyle22"/>
          <w:rFonts w:eastAsiaTheme="majorEastAsia"/>
        </w:rPr>
        <w:br/>
        <w:t>первоначального интереса к изучаемому предмету).</w:t>
      </w:r>
    </w:p>
    <w:p w:rsidR="002C16A2" w:rsidRDefault="002C16A2" w:rsidP="002C16A2">
      <w:pPr>
        <w:pStyle w:val="23"/>
        <w:numPr>
          <w:ilvl w:val="0"/>
          <w:numId w:val="17"/>
        </w:numPr>
        <w:shd w:val="clear" w:color="auto" w:fill="auto"/>
        <w:tabs>
          <w:tab w:val="left" w:pos="339"/>
        </w:tabs>
        <w:spacing w:before="0" w:line="490" w:lineRule="exact"/>
        <w:ind w:firstLine="0"/>
        <w:jc w:val="left"/>
      </w:pPr>
      <w:r>
        <w:rPr>
          <w:rStyle w:val="CharStyle22"/>
          <w:rFonts w:eastAsiaTheme="majorEastAsia"/>
        </w:rPr>
        <w:tab/>
        <w:t>Объяснение (научное изложение содержания учебного материала).</w:t>
      </w:r>
    </w:p>
    <w:p w:rsidR="002C16A2" w:rsidRDefault="002C16A2" w:rsidP="002C16A2">
      <w:pPr>
        <w:pStyle w:val="23"/>
        <w:numPr>
          <w:ilvl w:val="0"/>
          <w:numId w:val="17"/>
        </w:numPr>
        <w:shd w:val="clear" w:color="auto" w:fill="auto"/>
        <w:tabs>
          <w:tab w:val="left" w:pos="383"/>
        </w:tabs>
        <w:spacing w:before="0" w:line="490" w:lineRule="exact"/>
        <w:ind w:firstLine="0"/>
        <w:jc w:val="left"/>
      </w:pPr>
      <w:r>
        <w:rPr>
          <w:rStyle w:val="CharStyle22"/>
          <w:rFonts w:eastAsiaTheme="majorEastAsia"/>
        </w:rPr>
        <w:tab/>
        <w:t>Закрепление (в виде системы упражнений, самостоятельных работ, специальных заданий с дифференцированным подходом к учащимся и разнообразием</w:t>
      </w:r>
      <w:r>
        <w:rPr>
          <w:rStyle w:val="CharStyle22"/>
          <w:rFonts w:eastAsiaTheme="majorEastAsia"/>
        </w:rPr>
        <w:br/>
        <w:t>дидактических игр).</w:t>
      </w:r>
    </w:p>
    <w:p w:rsidR="002C16A2" w:rsidRDefault="002C16A2" w:rsidP="002C16A2">
      <w:pPr>
        <w:pStyle w:val="23"/>
        <w:numPr>
          <w:ilvl w:val="0"/>
          <w:numId w:val="17"/>
        </w:numPr>
        <w:shd w:val="clear" w:color="auto" w:fill="auto"/>
        <w:tabs>
          <w:tab w:val="left" w:pos="387"/>
        </w:tabs>
        <w:spacing w:before="0"/>
        <w:ind w:firstLine="0"/>
        <w:jc w:val="left"/>
      </w:pPr>
      <w:r>
        <w:rPr>
          <w:rStyle w:val="CharStyle22"/>
          <w:rFonts w:eastAsiaTheme="majorEastAsia"/>
        </w:rPr>
        <w:tab/>
        <w:t>Повторение (систематизация, воспроизведение учебного материала, через учебник или тренировочные упражнения).</w:t>
      </w:r>
    </w:p>
    <w:p w:rsidR="002C16A2" w:rsidRDefault="002C16A2" w:rsidP="002C16A2">
      <w:pPr>
        <w:pStyle w:val="23"/>
        <w:numPr>
          <w:ilvl w:val="0"/>
          <w:numId w:val="17"/>
        </w:numPr>
        <w:shd w:val="clear" w:color="auto" w:fill="auto"/>
        <w:tabs>
          <w:tab w:val="left" w:pos="387"/>
        </w:tabs>
        <w:spacing w:before="0"/>
        <w:ind w:firstLine="0"/>
        <w:jc w:val="left"/>
      </w:pPr>
      <w:r>
        <w:rPr>
          <w:rStyle w:val="CharStyle22"/>
          <w:rFonts w:eastAsiaTheme="majorEastAsia"/>
        </w:rPr>
        <w:tab/>
        <w:t>Подведение итога и оценка работы учащихся (за 1 -3 минуты учащиеся повторяют содержание урока, учитель выделяет положительные моменты и недостатки в работе учащихся).</w:t>
      </w:r>
    </w:p>
    <w:p w:rsidR="002C16A2" w:rsidRPr="005D27E9" w:rsidRDefault="002C16A2" w:rsidP="002C16A2">
      <w:pPr>
        <w:pStyle w:val="24"/>
        <w:shd w:val="clear" w:color="auto" w:fill="auto"/>
        <w:spacing w:after="0" w:line="514" w:lineRule="exact"/>
        <w:ind w:left="3320"/>
        <w:outlineLvl w:val="1"/>
        <w:rPr>
          <w:b w:val="0"/>
        </w:rPr>
      </w:pPr>
      <w:bookmarkStart w:id="2" w:name="bookmark4"/>
      <w:r w:rsidRPr="005D27E9">
        <w:rPr>
          <w:rStyle w:val="CharStyle24"/>
          <w:rFonts w:eastAsiaTheme="majorEastAsia"/>
          <w:b/>
        </w:rPr>
        <w:t>Место курса в учебном плане</w:t>
      </w:r>
      <w:bookmarkEnd w:id="2"/>
    </w:p>
    <w:p w:rsidR="002C16A2" w:rsidRDefault="002C16A2" w:rsidP="002C16A2">
      <w:pPr>
        <w:pStyle w:val="23"/>
        <w:shd w:val="clear" w:color="auto" w:fill="auto"/>
        <w:spacing w:before="0" w:line="514" w:lineRule="exact"/>
        <w:ind w:firstLine="620"/>
        <w:jc w:val="left"/>
      </w:pPr>
      <w:r>
        <w:rPr>
          <w:rStyle w:val="CharStyle22"/>
          <w:rFonts w:eastAsiaTheme="majorEastAsia"/>
        </w:rPr>
        <w:t>Во втором, третьем, четвёртом классе 34 часа (1 час в неделю).</w:t>
      </w:r>
    </w:p>
    <w:p w:rsidR="002C16A2" w:rsidRPr="005D27E9" w:rsidRDefault="002C16A2" w:rsidP="002C16A2">
      <w:pPr>
        <w:pStyle w:val="24"/>
        <w:shd w:val="clear" w:color="auto" w:fill="auto"/>
        <w:spacing w:after="0" w:line="514" w:lineRule="exact"/>
        <w:ind w:left="4600"/>
        <w:outlineLvl w:val="1"/>
        <w:rPr>
          <w:b w:val="0"/>
        </w:rPr>
      </w:pPr>
      <w:bookmarkStart w:id="3" w:name="bookmark5"/>
      <w:r w:rsidRPr="005D27E9">
        <w:rPr>
          <w:rStyle w:val="CharStyle24"/>
          <w:rFonts w:eastAsiaTheme="majorEastAsia"/>
          <w:b/>
        </w:rPr>
        <w:t>Результаты</w:t>
      </w:r>
      <w:bookmarkEnd w:id="3"/>
    </w:p>
    <w:p w:rsidR="002C16A2" w:rsidRDefault="002C16A2" w:rsidP="002C16A2">
      <w:pPr>
        <w:pStyle w:val="23"/>
        <w:shd w:val="clear" w:color="auto" w:fill="auto"/>
        <w:spacing w:before="0"/>
        <w:ind w:firstLine="620"/>
        <w:jc w:val="left"/>
      </w:pPr>
      <w:r>
        <w:rPr>
          <w:rStyle w:val="CharStyle22"/>
          <w:rFonts w:eastAsiaTheme="majorEastAsia"/>
        </w:rPr>
        <w:t>Реализация программы обеспечивает достижение выпускниками</w:t>
      </w:r>
      <w:r>
        <w:rPr>
          <w:rStyle w:val="CharStyle22"/>
          <w:rFonts w:eastAsiaTheme="majorEastAsia"/>
        </w:rPr>
        <w:br/>
        <w:t xml:space="preserve">начальной школы следующих личностных, </w:t>
      </w:r>
      <w:proofErr w:type="spellStart"/>
      <w:r>
        <w:rPr>
          <w:rStyle w:val="CharStyle22"/>
          <w:rFonts w:eastAsiaTheme="majorEastAsia"/>
        </w:rPr>
        <w:t>метапредметных</w:t>
      </w:r>
      <w:proofErr w:type="spellEnd"/>
      <w:r>
        <w:rPr>
          <w:rStyle w:val="CharStyle22"/>
          <w:rFonts w:eastAsiaTheme="majorEastAsia"/>
        </w:rPr>
        <w:t xml:space="preserve"> и предметных</w:t>
      </w:r>
      <w:r>
        <w:rPr>
          <w:rStyle w:val="CharStyle22"/>
          <w:rFonts w:eastAsiaTheme="majorEastAsia"/>
        </w:rPr>
        <w:br/>
        <w:t>результатов.</w:t>
      </w:r>
    </w:p>
    <w:p w:rsidR="002C16A2" w:rsidRPr="00B530A2" w:rsidRDefault="002C16A2" w:rsidP="002C16A2">
      <w:pPr>
        <w:pStyle w:val="31"/>
        <w:shd w:val="clear" w:color="auto" w:fill="auto"/>
        <w:spacing w:line="480" w:lineRule="exact"/>
        <w:ind w:left="3840"/>
        <w:jc w:val="left"/>
        <w:outlineLvl w:val="2"/>
        <w:rPr>
          <w:b w:val="0"/>
        </w:rPr>
      </w:pPr>
      <w:bookmarkStart w:id="4" w:name="bookmark6"/>
      <w:r w:rsidRPr="00B530A2">
        <w:rPr>
          <w:rStyle w:val="CharStyle26"/>
          <w:rFonts w:eastAsiaTheme="majorEastAsia"/>
        </w:rPr>
        <w:t>Личностные результаты:</w:t>
      </w:r>
      <w:bookmarkEnd w:id="4"/>
    </w:p>
    <w:p w:rsidR="002C16A2" w:rsidRDefault="002C16A2" w:rsidP="002C16A2">
      <w:pPr>
        <w:pStyle w:val="23"/>
        <w:numPr>
          <w:ilvl w:val="0"/>
          <w:numId w:val="18"/>
        </w:numPr>
        <w:shd w:val="clear" w:color="auto" w:fill="auto"/>
        <w:tabs>
          <w:tab w:val="left" w:pos="1012"/>
        </w:tabs>
        <w:spacing w:before="0"/>
        <w:ind w:firstLine="620"/>
        <w:jc w:val="left"/>
      </w:pPr>
      <w:r>
        <w:rPr>
          <w:rStyle w:val="CharStyle22"/>
          <w:rFonts w:eastAsiaTheme="majorEastAsia"/>
        </w:rPr>
        <w:tab/>
        <w:t>формирование чувства гордости за свою Родину;</w:t>
      </w:r>
    </w:p>
    <w:p w:rsidR="002C16A2" w:rsidRDefault="002C16A2" w:rsidP="002C16A2">
      <w:pPr>
        <w:pStyle w:val="23"/>
        <w:numPr>
          <w:ilvl w:val="0"/>
          <w:numId w:val="18"/>
        </w:numPr>
        <w:shd w:val="clear" w:color="auto" w:fill="auto"/>
        <w:tabs>
          <w:tab w:val="left" w:pos="959"/>
        </w:tabs>
        <w:spacing w:before="0"/>
        <w:ind w:firstLine="620"/>
        <w:jc w:val="left"/>
      </w:pPr>
      <w:r>
        <w:rPr>
          <w:rStyle w:val="CharStyle22"/>
          <w:rFonts w:eastAsiaTheme="majorEastAsia"/>
        </w:rPr>
        <w:tab/>
        <w:t>формирование средствами литературных произведений целостного взгляда</w:t>
      </w:r>
      <w:r>
        <w:rPr>
          <w:rStyle w:val="CharStyle22"/>
          <w:rFonts w:eastAsiaTheme="majorEastAsia"/>
        </w:rPr>
        <w:br/>
        <w:t>на мир в единстве и разнообразии природы;</w:t>
      </w:r>
    </w:p>
    <w:p w:rsidR="002C16A2" w:rsidRDefault="002C16A2" w:rsidP="002C16A2">
      <w:pPr>
        <w:pStyle w:val="23"/>
        <w:numPr>
          <w:ilvl w:val="0"/>
          <w:numId w:val="18"/>
        </w:numPr>
        <w:shd w:val="clear" w:color="auto" w:fill="auto"/>
        <w:tabs>
          <w:tab w:val="left" w:pos="1036"/>
        </w:tabs>
        <w:spacing w:before="0"/>
        <w:ind w:firstLine="620"/>
        <w:jc w:val="left"/>
      </w:pPr>
      <w:r>
        <w:rPr>
          <w:rStyle w:val="CharStyle22"/>
          <w:rFonts w:eastAsiaTheme="majorEastAsia"/>
        </w:rPr>
        <w:tab/>
        <w:t>воспитание художественно-эстетического вкуса, эстетических потребностей;</w:t>
      </w:r>
    </w:p>
    <w:p w:rsidR="002C16A2" w:rsidRDefault="002C16A2" w:rsidP="002C16A2">
      <w:pPr>
        <w:pStyle w:val="23"/>
        <w:numPr>
          <w:ilvl w:val="0"/>
          <w:numId w:val="18"/>
        </w:numPr>
        <w:shd w:val="clear" w:color="auto" w:fill="auto"/>
        <w:tabs>
          <w:tab w:val="left" w:pos="959"/>
        </w:tabs>
        <w:spacing w:before="0"/>
        <w:ind w:firstLine="620"/>
        <w:jc w:val="left"/>
      </w:pPr>
      <w:r>
        <w:rPr>
          <w:rStyle w:val="CharStyle22"/>
          <w:rFonts w:eastAsiaTheme="majorEastAsia"/>
        </w:rPr>
        <w:tab/>
        <w:t>развитие этических чувств, доброжелательности и эмоционально-</w:t>
      </w:r>
      <w:r>
        <w:rPr>
          <w:rStyle w:val="CharStyle22"/>
          <w:rFonts w:eastAsiaTheme="majorEastAsia"/>
        </w:rPr>
        <w:br/>
        <w:t>нравственной отзывчивости, понимания и сопереживания чувствам других людей;</w:t>
      </w:r>
    </w:p>
    <w:p w:rsidR="002C16A2" w:rsidRDefault="002C16A2" w:rsidP="002C16A2">
      <w:pPr>
        <w:pStyle w:val="23"/>
        <w:numPr>
          <w:ilvl w:val="0"/>
          <w:numId w:val="18"/>
        </w:numPr>
        <w:shd w:val="clear" w:color="auto" w:fill="auto"/>
        <w:tabs>
          <w:tab w:val="left" w:pos="1036"/>
        </w:tabs>
        <w:spacing w:before="0"/>
        <w:ind w:firstLine="620"/>
        <w:jc w:val="left"/>
      </w:pPr>
      <w:r>
        <w:rPr>
          <w:rStyle w:val="CharStyle22"/>
          <w:rFonts w:eastAsiaTheme="majorEastAsia"/>
        </w:rPr>
        <w:tab/>
        <w:t>формирование уважительного отношения к иному мнению;</w:t>
      </w:r>
    </w:p>
    <w:p w:rsidR="002C16A2" w:rsidRPr="00E34017" w:rsidRDefault="002C16A2" w:rsidP="002C16A2">
      <w:pPr>
        <w:pStyle w:val="31"/>
        <w:shd w:val="clear" w:color="auto" w:fill="auto"/>
        <w:spacing w:line="480" w:lineRule="exact"/>
        <w:ind w:left="3480"/>
        <w:jc w:val="left"/>
        <w:outlineLvl w:val="2"/>
        <w:rPr>
          <w:b w:val="0"/>
        </w:rPr>
      </w:pPr>
      <w:bookmarkStart w:id="5" w:name="bookmark7"/>
      <w:proofErr w:type="spellStart"/>
      <w:r w:rsidRPr="00E34017">
        <w:rPr>
          <w:rStyle w:val="CharStyle26"/>
          <w:rFonts w:eastAsiaTheme="majorEastAsia"/>
        </w:rPr>
        <w:t>Метапредметные</w:t>
      </w:r>
      <w:proofErr w:type="spellEnd"/>
      <w:r w:rsidRPr="00E34017">
        <w:rPr>
          <w:rStyle w:val="CharStyle26"/>
          <w:rFonts w:eastAsiaTheme="majorEastAsia"/>
        </w:rPr>
        <w:t xml:space="preserve"> результаты:</w:t>
      </w:r>
      <w:bookmarkEnd w:id="5"/>
    </w:p>
    <w:p w:rsidR="002C16A2" w:rsidRDefault="002C16A2" w:rsidP="002C16A2">
      <w:pPr>
        <w:pStyle w:val="23"/>
        <w:numPr>
          <w:ilvl w:val="0"/>
          <w:numId w:val="19"/>
        </w:numPr>
        <w:shd w:val="clear" w:color="auto" w:fill="auto"/>
        <w:tabs>
          <w:tab w:val="left" w:pos="943"/>
        </w:tabs>
        <w:spacing w:before="0"/>
        <w:ind w:firstLine="580"/>
        <w:jc w:val="left"/>
      </w:pPr>
      <w:r>
        <w:rPr>
          <w:rStyle w:val="CharStyle22"/>
          <w:rFonts w:eastAsiaTheme="majorEastAsia"/>
        </w:rPr>
        <w:tab/>
        <w:t>овладение способностью принимать и сохранять цели и задачи учебной деятельности, поиска средств её осуществления;</w:t>
      </w:r>
    </w:p>
    <w:p w:rsidR="002C16A2" w:rsidRDefault="002C16A2" w:rsidP="002C16A2">
      <w:pPr>
        <w:pStyle w:val="23"/>
        <w:numPr>
          <w:ilvl w:val="0"/>
          <w:numId w:val="19"/>
        </w:numPr>
        <w:shd w:val="clear" w:color="auto" w:fill="auto"/>
        <w:tabs>
          <w:tab w:val="left" w:pos="981"/>
        </w:tabs>
        <w:spacing w:before="0"/>
        <w:ind w:firstLine="580"/>
        <w:jc w:val="left"/>
      </w:pPr>
      <w:r>
        <w:rPr>
          <w:rStyle w:val="CharStyle22"/>
          <w:rFonts w:eastAsiaTheme="majorEastAsia"/>
        </w:rPr>
        <w:tab/>
        <w:t>освоение способами решения проблем творческого и поискового характера;</w:t>
      </w:r>
    </w:p>
    <w:p w:rsidR="002C16A2" w:rsidRDefault="002C16A2" w:rsidP="002C16A2">
      <w:pPr>
        <w:pStyle w:val="23"/>
        <w:numPr>
          <w:ilvl w:val="0"/>
          <w:numId w:val="19"/>
        </w:numPr>
        <w:shd w:val="clear" w:color="auto" w:fill="auto"/>
        <w:tabs>
          <w:tab w:val="left" w:pos="948"/>
        </w:tabs>
        <w:spacing w:before="0"/>
        <w:ind w:firstLine="580"/>
        <w:jc w:val="left"/>
      </w:pPr>
      <w:r>
        <w:rPr>
          <w:rStyle w:val="CharStyle22"/>
          <w:rFonts w:eastAsiaTheme="majorEastAsia"/>
        </w:rPr>
        <w:tab/>
        <w:t xml:space="preserve">формирование умения планировать, контролировать и оценивать учебные </w:t>
      </w:r>
      <w:r>
        <w:rPr>
          <w:rStyle w:val="CharStyle22"/>
          <w:rFonts w:eastAsiaTheme="majorEastAsia"/>
        </w:rPr>
        <w:lastRenderedPageBreak/>
        <w:t>действия в соответствии с поставленной задачей и условиями её реализации;</w:t>
      </w:r>
    </w:p>
    <w:p w:rsidR="002C16A2" w:rsidRDefault="002C16A2" w:rsidP="002C16A2">
      <w:pPr>
        <w:pStyle w:val="23"/>
        <w:numPr>
          <w:ilvl w:val="0"/>
          <w:numId w:val="19"/>
        </w:numPr>
        <w:shd w:val="clear" w:color="auto" w:fill="auto"/>
        <w:tabs>
          <w:tab w:val="left" w:pos="1094"/>
        </w:tabs>
        <w:spacing w:before="0"/>
        <w:ind w:firstLine="580"/>
        <w:jc w:val="left"/>
      </w:pPr>
      <w:r>
        <w:rPr>
          <w:rStyle w:val="CharStyle22"/>
          <w:rFonts w:eastAsiaTheme="majorEastAsia"/>
        </w:rPr>
        <w:tab/>
        <w:t>формирование умения понимать причины успеха/неуспеха учебной деятельности;</w:t>
      </w:r>
    </w:p>
    <w:p w:rsidR="002C16A2" w:rsidRDefault="002C16A2" w:rsidP="002C16A2">
      <w:pPr>
        <w:pStyle w:val="23"/>
        <w:numPr>
          <w:ilvl w:val="0"/>
          <w:numId w:val="19"/>
        </w:numPr>
        <w:shd w:val="clear" w:color="auto" w:fill="auto"/>
        <w:tabs>
          <w:tab w:val="left" w:pos="953"/>
        </w:tabs>
        <w:spacing w:before="0"/>
        <w:ind w:firstLine="580"/>
        <w:jc w:val="left"/>
      </w:pPr>
      <w:r>
        <w:rPr>
          <w:rStyle w:val="CharStyle22"/>
          <w:rFonts w:eastAsiaTheme="majorEastAsia"/>
        </w:rPr>
        <w:tab/>
        <w:t>активное использование речевых средств для решения коммуникативных и</w:t>
      </w:r>
      <w:r>
        <w:rPr>
          <w:rStyle w:val="CharStyle22"/>
          <w:rFonts w:eastAsiaTheme="majorEastAsia"/>
        </w:rPr>
        <w:br/>
        <w:t>познавательных задач;</w:t>
      </w:r>
    </w:p>
    <w:p w:rsidR="002C16A2" w:rsidRDefault="002C16A2" w:rsidP="002C16A2">
      <w:pPr>
        <w:pStyle w:val="23"/>
        <w:numPr>
          <w:ilvl w:val="0"/>
          <w:numId w:val="19"/>
        </w:numPr>
        <w:shd w:val="clear" w:color="auto" w:fill="auto"/>
        <w:spacing w:before="0"/>
        <w:ind w:firstLine="580"/>
        <w:jc w:val="left"/>
      </w:pPr>
      <w:r>
        <w:rPr>
          <w:rStyle w:val="CharStyle22"/>
          <w:rFonts w:eastAsiaTheme="majorEastAsia"/>
        </w:rPr>
        <w:t xml:space="preserve"> использование различных способов поиска учебной информации в справочниках, словарях, энциклопедиях;</w:t>
      </w:r>
    </w:p>
    <w:p w:rsidR="002C16A2" w:rsidRDefault="002C16A2" w:rsidP="002C16A2">
      <w:pPr>
        <w:pStyle w:val="23"/>
        <w:numPr>
          <w:ilvl w:val="0"/>
          <w:numId w:val="19"/>
        </w:numPr>
        <w:shd w:val="clear" w:color="auto" w:fill="auto"/>
        <w:tabs>
          <w:tab w:val="left" w:pos="943"/>
        </w:tabs>
        <w:spacing w:before="0"/>
        <w:ind w:firstLine="580"/>
        <w:jc w:val="left"/>
      </w:pPr>
      <w:r>
        <w:rPr>
          <w:rStyle w:val="CharStyle22"/>
          <w:rFonts w:eastAsiaTheme="majorEastAsia"/>
        </w:rPr>
        <w:tab/>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2C16A2" w:rsidRDefault="002C16A2" w:rsidP="002C16A2">
      <w:pPr>
        <w:pStyle w:val="23"/>
        <w:numPr>
          <w:ilvl w:val="0"/>
          <w:numId w:val="19"/>
        </w:numPr>
        <w:shd w:val="clear" w:color="auto" w:fill="auto"/>
        <w:tabs>
          <w:tab w:val="left" w:pos="976"/>
        </w:tabs>
        <w:spacing w:before="0"/>
        <w:ind w:firstLine="580"/>
        <w:jc w:val="left"/>
      </w:pPr>
      <w:r>
        <w:rPr>
          <w:rStyle w:val="CharStyle22"/>
          <w:rFonts w:eastAsiaTheme="majorEastAsia"/>
        </w:rPr>
        <w:tab/>
        <w:t>овладение логическими действиями сравнения, анализа, синтеза, обобщения;</w:t>
      </w:r>
    </w:p>
    <w:p w:rsidR="002C16A2" w:rsidRDefault="002C16A2" w:rsidP="002C16A2">
      <w:pPr>
        <w:pStyle w:val="23"/>
        <w:numPr>
          <w:ilvl w:val="0"/>
          <w:numId w:val="19"/>
        </w:numPr>
        <w:shd w:val="clear" w:color="auto" w:fill="auto"/>
        <w:tabs>
          <w:tab w:val="left" w:pos="957"/>
        </w:tabs>
        <w:spacing w:before="0"/>
        <w:ind w:firstLine="580"/>
        <w:jc w:val="left"/>
      </w:pPr>
      <w:r>
        <w:rPr>
          <w:rStyle w:val="CharStyle22"/>
          <w:rFonts w:eastAsiaTheme="majorEastAsia"/>
        </w:rPr>
        <w:tab/>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2C16A2" w:rsidRDefault="002C16A2" w:rsidP="002C16A2">
      <w:pPr>
        <w:pStyle w:val="23"/>
        <w:numPr>
          <w:ilvl w:val="0"/>
          <w:numId w:val="19"/>
        </w:numPr>
        <w:shd w:val="clear" w:color="auto" w:fill="auto"/>
        <w:tabs>
          <w:tab w:val="left" w:pos="1091"/>
        </w:tabs>
        <w:spacing w:before="0"/>
        <w:ind w:firstLine="580"/>
        <w:jc w:val="left"/>
      </w:pPr>
      <w:r>
        <w:rPr>
          <w:rStyle w:val="CharStyle22"/>
          <w:rFonts w:eastAsiaTheme="majorEastAsia"/>
        </w:rPr>
        <w:tab/>
        <w:t>умение договариваться о распределении ролей в совместной деятельности, осуществлять взаимный контроль в совместной деятельности.</w:t>
      </w:r>
    </w:p>
    <w:p w:rsidR="002C16A2" w:rsidRDefault="002C16A2" w:rsidP="002C16A2">
      <w:pPr>
        <w:pStyle w:val="31"/>
        <w:shd w:val="clear" w:color="auto" w:fill="auto"/>
        <w:spacing w:line="480" w:lineRule="exact"/>
        <w:ind w:left="3800"/>
        <w:jc w:val="left"/>
        <w:outlineLvl w:val="2"/>
        <w:rPr>
          <w:rStyle w:val="CharStyle26"/>
          <w:rFonts w:eastAsiaTheme="majorEastAsia"/>
          <w:b/>
        </w:rPr>
      </w:pPr>
      <w:bookmarkStart w:id="6" w:name="bookmark8"/>
    </w:p>
    <w:p w:rsidR="002C16A2" w:rsidRPr="00D852E4" w:rsidRDefault="002C16A2" w:rsidP="002C16A2">
      <w:pPr>
        <w:pStyle w:val="31"/>
        <w:shd w:val="clear" w:color="auto" w:fill="auto"/>
        <w:spacing w:line="480" w:lineRule="exact"/>
        <w:ind w:left="3800"/>
        <w:jc w:val="left"/>
        <w:outlineLvl w:val="2"/>
        <w:rPr>
          <w:b w:val="0"/>
        </w:rPr>
      </w:pPr>
      <w:r w:rsidRPr="00D852E4">
        <w:rPr>
          <w:rStyle w:val="CharStyle26"/>
          <w:rFonts w:eastAsiaTheme="majorEastAsia"/>
        </w:rPr>
        <w:t>Предметные результаты:</w:t>
      </w:r>
      <w:bookmarkEnd w:id="6"/>
    </w:p>
    <w:p w:rsidR="002C16A2" w:rsidRDefault="002C16A2" w:rsidP="002C16A2">
      <w:pPr>
        <w:pStyle w:val="23"/>
        <w:numPr>
          <w:ilvl w:val="0"/>
          <w:numId w:val="20"/>
        </w:numPr>
        <w:shd w:val="clear" w:color="auto" w:fill="auto"/>
        <w:tabs>
          <w:tab w:val="left" w:pos="977"/>
        </w:tabs>
        <w:spacing w:before="0"/>
        <w:ind w:firstLine="580"/>
        <w:jc w:val="left"/>
      </w:pPr>
      <w:r>
        <w:rPr>
          <w:rStyle w:val="CharStyle22"/>
          <w:rFonts w:eastAsiaTheme="majorEastAsia"/>
        </w:rPr>
        <w:tab/>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2C16A2" w:rsidRDefault="002C16A2" w:rsidP="002C16A2">
      <w:pPr>
        <w:pStyle w:val="23"/>
        <w:numPr>
          <w:ilvl w:val="0"/>
          <w:numId w:val="20"/>
        </w:numPr>
        <w:shd w:val="clear" w:color="auto" w:fill="auto"/>
        <w:tabs>
          <w:tab w:val="left" w:pos="977"/>
        </w:tabs>
        <w:spacing w:before="0"/>
        <w:ind w:firstLine="580"/>
        <w:jc w:val="left"/>
      </w:pPr>
      <w:r>
        <w:rPr>
          <w:rStyle w:val="CharStyle22"/>
          <w:rFonts w:eastAsiaTheme="majorEastAsia"/>
        </w:rPr>
        <w:tab/>
        <w:t>достижение необходимого для продолжения образования уровня</w:t>
      </w:r>
      <w:r>
        <w:rPr>
          <w:rStyle w:val="CharStyle22"/>
          <w:rFonts w:eastAsiaTheme="majorEastAsia"/>
        </w:rPr>
        <w:br/>
        <w:t>читательской компетентности, общего речевого развития;</w:t>
      </w:r>
    </w:p>
    <w:p w:rsidR="002C16A2" w:rsidRDefault="002C16A2" w:rsidP="002C16A2">
      <w:pPr>
        <w:pStyle w:val="23"/>
        <w:numPr>
          <w:ilvl w:val="0"/>
          <w:numId w:val="20"/>
        </w:numPr>
        <w:shd w:val="clear" w:color="auto" w:fill="auto"/>
        <w:tabs>
          <w:tab w:val="left" w:pos="994"/>
        </w:tabs>
        <w:spacing w:before="0"/>
        <w:ind w:firstLine="580"/>
        <w:jc w:val="left"/>
      </w:pPr>
      <w:r>
        <w:rPr>
          <w:rStyle w:val="CharStyle22"/>
          <w:rFonts w:eastAsiaTheme="majorEastAsia"/>
        </w:rPr>
        <w:tab/>
        <w:t>использование разных видов чтения;</w:t>
      </w:r>
    </w:p>
    <w:p w:rsidR="002C16A2" w:rsidRDefault="002C16A2" w:rsidP="002C16A2">
      <w:pPr>
        <w:pStyle w:val="23"/>
        <w:numPr>
          <w:ilvl w:val="0"/>
          <w:numId w:val="20"/>
        </w:numPr>
        <w:shd w:val="clear" w:color="auto" w:fill="auto"/>
        <w:tabs>
          <w:tab w:val="left" w:pos="977"/>
        </w:tabs>
        <w:spacing w:before="0"/>
        <w:ind w:firstLine="580"/>
        <w:jc w:val="left"/>
      </w:pPr>
      <w:r>
        <w:rPr>
          <w:rStyle w:val="CharStyle22"/>
          <w:rFonts w:eastAsiaTheme="majorEastAsia"/>
        </w:rPr>
        <w:tab/>
        <w:t>умение работать с разными видами текстов, находить характерные особенности научно-познавательных, учебных и художественных произведений;</w:t>
      </w:r>
    </w:p>
    <w:p w:rsidR="002C16A2" w:rsidRDefault="002C16A2" w:rsidP="002C16A2">
      <w:pPr>
        <w:pStyle w:val="23"/>
        <w:numPr>
          <w:ilvl w:val="0"/>
          <w:numId w:val="20"/>
        </w:numPr>
        <w:shd w:val="clear" w:color="auto" w:fill="auto"/>
        <w:tabs>
          <w:tab w:val="left" w:pos="977"/>
        </w:tabs>
        <w:spacing w:before="0"/>
        <w:ind w:firstLine="580"/>
        <w:jc w:val="left"/>
      </w:pPr>
      <w:r>
        <w:rPr>
          <w:rStyle w:val="CharStyle22"/>
          <w:rFonts w:eastAsiaTheme="majorEastAsia"/>
        </w:rPr>
        <w:tab/>
        <w:t>развитие художественно-творческих способностей, умение создавать собственный текст на основе художественного произведения.</w:t>
      </w:r>
    </w:p>
    <w:p w:rsidR="002C16A2" w:rsidRDefault="002C16A2" w:rsidP="002C16A2">
      <w:pPr>
        <w:pStyle w:val="24"/>
        <w:shd w:val="clear" w:color="auto" w:fill="auto"/>
        <w:spacing w:after="39" w:line="320" w:lineRule="exact"/>
        <w:ind w:left="2000"/>
        <w:outlineLvl w:val="1"/>
        <w:rPr>
          <w:rStyle w:val="CharStyle24"/>
          <w:rFonts w:eastAsiaTheme="majorEastAsia"/>
          <w:b/>
        </w:rPr>
      </w:pPr>
      <w:bookmarkStart w:id="7" w:name="bookmark9"/>
    </w:p>
    <w:p w:rsidR="002C16A2" w:rsidRPr="00D852E4" w:rsidRDefault="002C16A2" w:rsidP="002C16A2">
      <w:pPr>
        <w:pStyle w:val="24"/>
        <w:shd w:val="clear" w:color="auto" w:fill="auto"/>
        <w:spacing w:after="39" w:line="320" w:lineRule="exact"/>
        <w:ind w:left="2000"/>
        <w:outlineLvl w:val="1"/>
        <w:rPr>
          <w:b w:val="0"/>
        </w:rPr>
      </w:pPr>
      <w:r w:rsidRPr="00D852E4">
        <w:rPr>
          <w:rStyle w:val="CharStyle24"/>
          <w:rFonts w:eastAsiaTheme="majorEastAsia"/>
          <w:b/>
        </w:rPr>
        <w:t>Контроль и оценка планируемых результатов.</w:t>
      </w:r>
      <w:bookmarkEnd w:id="7"/>
    </w:p>
    <w:p w:rsidR="002C16A2" w:rsidRPr="008B00EC" w:rsidRDefault="002C16A2" w:rsidP="002C16A2">
      <w:pPr>
        <w:pStyle w:val="31"/>
        <w:shd w:val="clear" w:color="auto" w:fill="auto"/>
        <w:spacing w:line="480" w:lineRule="exact"/>
        <w:ind w:firstLine="580"/>
        <w:jc w:val="left"/>
        <w:outlineLvl w:val="2"/>
        <w:rPr>
          <w:b w:val="0"/>
        </w:rPr>
      </w:pPr>
      <w:bookmarkStart w:id="8" w:name="bookmark10"/>
      <w:r w:rsidRPr="008B00EC">
        <w:rPr>
          <w:rStyle w:val="CharStyle26"/>
          <w:rFonts w:eastAsiaTheme="majorEastAsia"/>
        </w:rPr>
        <w:t>Текущий:</w:t>
      </w:r>
      <w:bookmarkEnd w:id="8"/>
    </w:p>
    <w:p w:rsidR="002C16A2" w:rsidRDefault="002C16A2" w:rsidP="002C16A2">
      <w:pPr>
        <w:pStyle w:val="23"/>
        <w:shd w:val="clear" w:color="auto" w:fill="auto"/>
        <w:spacing w:before="0"/>
        <w:ind w:firstLine="580"/>
        <w:jc w:val="left"/>
      </w:pPr>
      <w:r>
        <w:rPr>
          <w:rStyle w:val="CharStyle22"/>
          <w:rFonts w:eastAsiaTheme="majorEastAsia"/>
        </w:rPr>
        <w:t>- прогностический, то есть проигрывание всех операций учебного действия до начала его реального выполнения;</w:t>
      </w:r>
    </w:p>
    <w:p w:rsidR="002C16A2" w:rsidRDefault="002C16A2" w:rsidP="002C16A2">
      <w:pPr>
        <w:pStyle w:val="23"/>
        <w:numPr>
          <w:ilvl w:val="0"/>
          <w:numId w:val="17"/>
        </w:numPr>
        <w:shd w:val="clear" w:color="auto" w:fill="auto"/>
        <w:tabs>
          <w:tab w:val="left" w:pos="977"/>
        </w:tabs>
        <w:spacing w:before="0"/>
        <w:ind w:firstLine="580"/>
        <w:jc w:val="left"/>
      </w:pPr>
      <w:r>
        <w:rPr>
          <w:rStyle w:val="CharStyle22"/>
          <w:rFonts w:eastAsiaTheme="majorEastAsia"/>
        </w:rPr>
        <w:lastRenderedPageBreak/>
        <w:tab/>
        <w:t>пооперационный, то есть контроль за правильностью, полнотой и</w:t>
      </w:r>
      <w:r>
        <w:rPr>
          <w:rStyle w:val="CharStyle22"/>
          <w:rFonts w:eastAsiaTheme="majorEastAsia"/>
        </w:rPr>
        <w:br/>
        <w:t>последовательностью выполнения операций, входящих в состав действия;</w:t>
      </w:r>
    </w:p>
    <w:p w:rsidR="002C16A2" w:rsidRDefault="002C16A2" w:rsidP="002C16A2">
      <w:pPr>
        <w:pStyle w:val="23"/>
        <w:numPr>
          <w:ilvl w:val="0"/>
          <w:numId w:val="17"/>
        </w:numPr>
        <w:shd w:val="clear" w:color="auto" w:fill="auto"/>
        <w:tabs>
          <w:tab w:val="left" w:pos="818"/>
        </w:tabs>
        <w:spacing w:before="0"/>
        <w:ind w:firstLine="580"/>
        <w:jc w:val="left"/>
      </w:pPr>
      <w:r>
        <w:rPr>
          <w:rStyle w:val="CharStyle22"/>
          <w:rFonts w:eastAsiaTheme="majorEastAsia"/>
        </w:rPr>
        <w:tab/>
        <w:t>рефлексивный, контроль, обращенный на ориентировочную основу, «план» действия и опирающийся на понимание принципов его построения;</w:t>
      </w:r>
    </w:p>
    <w:p w:rsidR="002C16A2" w:rsidRDefault="002C16A2" w:rsidP="002C16A2">
      <w:pPr>
        <w:pStyle w:val="23"/>
        <w:numPr>
          <w:ilvl w:val="0"/>
          <w:numId w:val="17"/>
        </w:numPr>
        <w:shd w:val="clear" w:color="auto" w:fill="auto"/>
        <w:tabs>
          <w:tab w:val="left" w:pos="818"/>
        </w:tabs>
        <w:spacing w:before="0"/>
        <w:ind w:firstLine="580"/>
        <w:jc w:val="left"/>
      </w:pPr>
      <w:r>
        <w:rPr>
          <w:rStyle w:val="CharStyle22"/>
          <w:rFonts w:eastAsiaTheme="majorEastAsia"/>
        </w:rPr>
        <w:tab/>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2C16A2" w:rsidRDefault="002C16A2" w:rsidP="002C16A2">
      <w:pPr>
        <w:pStyle w:val="23"/>
        <w:shd w:val="clear" w:color="auto" w:fill="auto"/>
        <w:spacing w:before="0"/>
        <w:ind w:firstLine="580"/>
        <w:jc w:val="left"/>
      </w:pPr>
      <w:r>
        <w:rPr>
          <w:rStyle w:val="CharStyle27"/>
          <w:rFonts w:eastAsiaTheme="majorEastAsia"/>
        </w:rPr>
        <w:t xml:space="preserve">Итоговый </w:t>
      </w:r>
      <w:r>
        <w:rPr>
          <w:rStyle w:val="CharStyle22"/>
          <w:rFonts w:eastAsiaTheme="majorEastAsia"/>
        </w:rPr>
        <w:t>контроль в формах:</w:t>
      </w:r>
    </w:p>
    <w:p w:rsidR="002C16A2" w:rsidRDefault="002C16A2" w:rsidP="002C16A2">
      <w:pPr>
        <w:pStyle w:val="23"/>
        <w:numPr>
          <w:ilvl w:val="0"/>
          <w:numId w:val="17"/>
        </w:numPr>
        <w:shd w:val="clear" w:color="auto" w:fill="auto"/>
        <w:tabs>
          <w:tab w:val="left" w:pos="852"/>
        </w:tabs>
        <w:spacing w:before="0"/>
        <w:ind w:firstLine="580"/>
        <w:jc w:val="left"/>
      </w:pPr>
      <w:r>
        <w:rPr>
          <w:rStyle w:val="CharStyle22"/>
          <w:rFonts w:eastAsiaTheme="majorEastAsia"/>
        </w:rPr>
        <w:t>практические работы;</w:t>
      </w:r>
    </w:p>
    <w:p w:rsidR="002C16A2" w:rsidRDefault="002C16A2" w:rsidP="002C16A2">
      <w:pPr>
        <w:pStyle w:val="23"/>
        <w:numPr>
          <w:ilvl w:val="0"/>
          <w:numId w:val="17"/>
        </w:numPr>
        <w:shd w:val="clear" w:color="auto" w:fill="auto"/>
        <w:tabs>
          <w:tab w:val="left" w:pos="852"/>
        </w:tabs>
        <w:spacing w:before="0"/>
        <w:ind w:firstLine="580"/>
        <w:jc w:val="left"/>
      </w:pPr>
      <w:r>
        <w:rPr>
          <w:rStyle w:val="CharStyle22"/>
          <w:rFonts w:eastAsiaTheme="majorEastAsia"/>
        </w:rPr>
        <w:t>творческие работы учащихся;</w:t>
      </w:r>
    </w:p>
    <w:p w:rsidR="002C16A2" w:rsidRDefault="002C16A2" w:rsidP="002C16A2">
      <w:pPr>
        <w:pStyle w:val="23"/>
        <w:numPr>
          <w:ilvl w:val="0"/>
          <w:numId w:val="17"/>
        </w:numPr>
        <w:shd w:val="clear" w:color="auto" w:fill="auto"/>
        <w:tabs>
          <w:tab w:val="left" w:pos="852"/>
        </w:tabs>
        <w:spacing w:before="0"/>
        <w:ind w:firstLine="580"/>
        <w:jc w:val="left"/>
      </w:pPr>
      <w:r>
        <w:rPr>
          <w:rStyle w:val="CharStyle22"/>
          <w:rFonts w:eastAsiaTheme="majorEastAsia"/>
        </w:rPr>
        <w:t>выставки</w:t>
      </w:r>
    </w:p>
    <w:p w:rsidR="002C16A2" w:rsidRPr="00EA7377" w:rsidRDefault="002C16A2" w:rsidP="002C16A2">
      <w:pPr>
        <w:pStyle w:val="23"/>
        <w:shd w:val="clear" w:color="auto" w:fill="auto"/>
        <w:spacing w:before="0" w:after="899"/>
        <w:ind w:left="-851" w:right="-284" w:firstLine="0"/>
        <w:jc w:val="left"/>
      </w:pPr>
      <w:r>
        <w:rPr>
          <w:rStyle w:val="CharStyle27"/>
          <w:rFonts w:eastAsiaTheme="majorEastAsia"/>
        </w:rPr>
        <w:t xml:space="preserve">Самооценка и самоконтроль </w:t>
      </w:r>
      <w:r>
        <w:rPr>
          <w:rStyle w:val="CharStyle22"/>
          <w:rFonts w:eastAsiaTheme="majorEastAsia"/>
        </w:rPr>
        <w:t>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bookmarkStart w:id="9" w:name="bookmark11"/>
      <w:r>
        <w:rPr>
          <w:rStyle w:val="CharStyle22"/>
          <w:rFonts w:eastAsiaTheme="majorEastAsia"/>
        </w:rPr>
        <w:t xml:space="preserve">.                                                                                           </w:t>
      </w:r>
      <w:r w:rsidRPr="00411249">
        <w:rPr>
          <w:rStyle w:val="CharStyle24"/>
          <w:rFonts w:eastAsiaTheme="majorEastAsia"/>
        </w:rPr>
        <w:t>Методич</w:t>
      </w:r>
      <w:r>
        <w:rPr>
          <w:rStyle w:val="CharStyle24"/>
          <w:rFonts w:eastAsiaTheme="majorEastAsia"/>
        </w:rPr>
        <w:t xml:space="preserve">еское и материально-техническое </w:t>
      </w:r>
      <w:r w:rsidRPr="00411249">
        <w:rPr>
          <w:rStyle w:val="CharStyle24"/>
          <w:rFonts w:eastAsiaTheme="majorEastAsia"/>
        </w:rPr>
        <w:t>обеспечение программы</w:t>
      </w:r>
      <w:bookmarkEnd w:id="9"/>
    </w:p>
    <w:p w:rsidR="002C16A2" w:rsidRDefault="002C16A2" w:rsidP="002C16A2">
      <w:pPr>
        <w:pStyle w:val="23"/>
        <w:numPr>
          <w:ilvl w:val="0"/>
          <w:numId w:val="16"/>
        </w:numPr>
        <w:shd w:val="clear" w:color="auto" w:fill="auto"/>
        <w:tabs>
          <w:tab w:val="left" w:pos="760"/>
        </w:tabs>
        <w:spacing w:before="0" w:line="490" w:lineRule="exact"/>
        <w:ind w:left="740"/>
        <w:jc w:val="left"/>
      </w:pPr>
      <w:proofErr w:type="spellStart"/>
      <w:r>
        <w:rPr>
          <w:rStyle w:val="CharStyle22"/>
          <w:rFonts w:eastAsiaTheme="majorEastAsia"/>
        </w:rPr>
        <w:t>Агаркова</w:t>
      </w:r>
      <w:proofErr w:type="spellEnd"/>
      <w:r>
        <w:rPr>
          <w:rStyle w:val="CharStyle22"/>
          <w:rFonts w:eastAsiaTheme="majorEastAsia"/>
        </w:rPr>
        <w:t xml:space="preserve"> Н.Г. Письмо. Графический навык. Каллиграфический почерк. /</w:t>
      </w:r>
      <w:r>
        <w:rPr>
          <w:rStyle w:val="CharStyle22"/>
          <w:rFonts w:eastAsiaTheme="majorEastAsia"/>
        </w:rPr>
        <w:br/>
        <w:t>Программы общеобразовательных учреждений. Начальные классы (1 -4).</w:t>
      </w:r>
    </w:p>
    <w:p w:rsidR="002C16A2" w:rsidRDefault="002C16A2" w:rsidP="002C16A2">
      <w:pPr>
        <w:pStyle w:val="23"/>
        <w:shd w:val="clear" w:color="auto" w:fill="auto"/>
        <w:spacing w:before="0" w:line="490" w:lineRule="exact"/>
        <w:ind w:left="740" w:firstLine="0"/>
        <w:jc w:val="left"/>
      </w:pPr>
      <w:r>
        <w:rPr>
          <w:rStyle w:val="CharStyle22"/>
          <w:rFonts w:eastAsiaTheme="majorEastAsia"/>
        </w:rPr>
        <w:t>Часть 1. - М.: Просвещение, 2002.</w:t>
      </w:r>
    </w:p>
    <w:p w:rsidR="002C16A2" w:rsidRDefault="002C16A2" w:rsidP="002C16A2">
      <w:pPr>
        <w:pStyle w:val="23"/>
        <w:numPr>
          <w:ilvl w:val="0"/>
          <w:numId w:val="16"/>
        </w:numPr>
        <w:shd w:val="clear" w:color="auto" w:fill="auto"/>
        <w:tabs>
          <w:tab w:val="left" w:pos="760"/>
        </w:tabs>
        <w:spacing w:before="0" w:line="490" w:lineRule="exact"/>
        <w:ind w:left="740"/>
        <w:jc w:val="left"/>
      </w:pPr>
      <w:r>
        <w:rPr>
          <w:rStyle w:val="CharStyle22"/>
          <w:rFonts w:eastAsiaTheme="majorEastAsia"/>
        </w:rPr>
        <w:tab/>
      </w:r>
      <w:proofErr w:type="spellStart"/>
      <w:r>
        <w:rPr>
          <w:rStyle w:val="CharStyle22"/>
          <w:rFonts w:eastAsiaTheme="majorEastAsia"/>
        </w:rPr>
        <w:t>Агаркова</w:t>
      </w:r>
      <w:proofErr w:type="spellEnd"/>
      <w:r>
        <w:rPr>
          <w:rStyle w:val="CharStyle22"/>
          <w:rFonts w:eastAsiaTheme="majorEastAsia"/>
        </w:rPr>
        <w:t xml:space="preserve"> Н.Г. Русская графика. 1, 2 </w:t>
      </w:r>
      <w:proofErr w:type="spellStart"/>
      <w:r>
        <w:rPr>
          <w:rStyle w:val="CharStyle22"/>
          <w:rFonts w:eastAsiaTheme="majorEastAsia"/>
        </w:rPr>
        <w:t>кл</w:t>
      </w:r>
      <w:proofErr w:type="spellEnd"/>
      <w:r>
        <w:rPr>
          <w:rStyle w:val="CharStyle22"/>
          <w:rFonts w:eastAsiaTheme="majorEastAsia"/>
        </w:rPr>
        <w:t>.: Книга для учителя. - М.: Дрофа, 1997.</w:t>
      </w:r>
    </w:p>
    <w:p w:rsidR="002C16A2" w:rsidRDefault="002C16A2" w:rsidP="002C16A2">
      <w:pPr>
        <w:pStyle w:val="23"/>
        <w:numPr>
          <w:ilvl w:val="0"/>
          <w:numId w:val="16"/>
        </w:numPr>
        <w:shd w:val="clear" w:color="auto" w:fill="auto"/>
        <w:tabs>
          <w:tab w:val="left" w:pos="1135"/>
        </w:tabs>
        <w:spacing w:before="0" w:line="490" w:lineRule="exact"/>
        <w:ind w:left="740" w:right="800"/>
        <w:jc w:val="left"/>
      </w:pPr>
      <w:r>
        <w:rPr>
          <w:rStyle w:val="CharStyle22"/>
          <w:rFonts w:eastAsiaTheme="majorEastAsia"/>
        </w:rPr>
        <w:tab/>
      </w:r>
      <w:proofErr w:type="spellStart"/>
      <w:r>
        <w:rPr>
          <w:rStyle w:val="CharStyle22"/>
          <w:rFonts w:eastAsiaTheme="majorEastAsia"/>
        </w:rPr>
        <w:t>Илюхина</w:t>
      </w:r>
      <w:proofErr w:type="spellEnd"/>
      <w:r>
        <w:rPr>
          <w:rStyle w:val="CharStyle22"/>
          <w:rFonts w:eastAsiaTheme="majorEastAsia"/>
        </w:rPr>
        <w:t xml:space="preserve"> В.А. и др. Рабочая тетрадь: Чистописание 1, 2, 3, 4 </w:t>
      </w:r>
      <w:proofErr w:type="spellStart"/>
      <w:r>
        <w:rPr>
          <w:rStyle w:val="CharStyle22"/>
          <w:rFonts w:eastAsiaTheme="majorEastAsia"/>
        </w:rPr>
        <w:t>кл</w:t>
      </w:r>
      <w:proofErr w:type="spellEnd"/>
      <w:r>
        <w:rPr>
          <w:rStyle w:val="CharStyle22"/>
          <w:rFonts w:eastAsiaTheme="majorEastAsia"/>
        </w:rPr>
        <w:t>.- М.:</w:t>
      </w:r>
      <w:r>
        <w:rPr>
          <w:rStyle w:val="CharStyle22"/>
          <w:rFonts w:eastAsiaTheme="majorEastAsia"/>
        </w:rPr>
        <w:br/>
        <w:t>Дрофа.</w:t>
      </w:r>
    </w:p>
    <w:p w:rsidR="002C16A2" w:rsidRDefault="002C16A2" w:rsidP="002C16A2">
      <w:pPr>
        <w:pStyle w:val="23"/>
        <w:numPr>
          <w:ilvl w:val="0"/>
          <w:numId w:val="16"/>
        </w:numPr>
        <w:shd w:val="clear" w:color="auto" w:fill="auto"/>
        <w:tabs>
          <w:tab w:val="left" w:pos="1135"/>
        </w:tabs>
        <w:spacing w:before="0" w:line="490" w:lineRule="exact"/>
        <w:ind w:left="740"/>
        <w:jc w:val="left"/>
      </w:pPr>
      <w:r>
        <w:rPr>
          <w:rStyle w:val="CharStyle22"/>
          <w:rFonts w:eastAsiaTheme="majorEastAsia"/>
        </w:rPr>
        <w:tab/>
      </w:r>
      <w:proofErr w:type="spellStart"/>
      <w:r>
        <w:rPr>
          <w:rStyle w:val="CharStyle22"/>
          <w:rFonts w:eastAsiaTheme="majorEastAsia"/>
        </w:rPr>
        <w:t>Тикунова</w:t>
      </w:r>
      <w:proofErr w:type="spellEnd"/>
      <w:r>
        <w:rPr>
          <w:rStyle w:val="CharStyle22"/>
          <w:rFonts w:eastAsiaTheme="majorEastAsia"/>
        </w:rPr>
        <w:t xml:space="preserve"> Л.И., Игнатьева Т.В. Прописи-ступеньки. Чистописание 1, 2, 3, 4</w:t>
      </w:r>
      <w:r>
        <w:rPr>
          <w:rStyle w:val="CharStyle22"/>
          <w:rFonts w:eastAsiaTheme="majorEastAsia"/>
        </w:rPr>
        <w:br/>
      </w:r>
      <w:proofErr w:type="spellStart"/>
      <w:r>
        <w:rPr>
          <w:rStyle w:val="CharStyle22"/>
          <w:rFonts w:eastAsiaTheme="majorEastAsia"/>
        </w:rPr>
        <w:t>кл</w:t>
      </w:r>
      <w:proofErr w:type="spellEnd"/>
      <w:r>
        <w:rPr>
          <w:rStyle w:val="CharStyle22"/>
          <w:rFonts w:eastAsiaTheme="majorEastAsia"/>
        </w:rPr>
        <w:t>.- М.: Дрофа.</w:t>
      </w:r>
    </w:p>
    <w:p w:rsidR="002C16A2" w:rsidRDefault="002C16A2" w:rsidP="002C16A2">
      <w:pPr>
        <w:pStyle w:val="23"/>
        <w:numPr>
          <w:ilvl w:val="0"/>
          <w:numId w:val="16"/>
        </w:numPr>
        <w:shd w:val="clear" w:color="auto" w:fill="auto"/>
        <w:tabs>
          <w:tab w:val="left" w:pos="1135"/>
        </w:tabs>
        <w:spacing w:before="0" w:line="490" w:lineRule="exact"/>
        <w:ind w:left="740"/>
        <w:jc w:val="left"/>
      </w:pPr>
      <w:r>
        <w:rPr>
          <w:rStyle w:val="CharStyle22"/>
          <w:rFonts w:eastAsiaTheme="majorEastAsia"/>
        </w:rPr>
        <w:tab/>
        <w:t xml:space="preserve">Яковлева М.А. Тетрадь по чистописанию 2, 3, 4 </w:t>
      </w:r>
      <w:proofErr w:type="spellStart"/>
      <w:r>
        <w:rPr>
          <w:rStyle w:val="CharStyle22"/>
          <w:rFonts w:eastAsiaTheme="majorEastAsia"/>
        </w:rPr>
        <w:t>кл</w:t>
      </w:r>
      <w:proofErr w:type="spellEnd"/>
      <w:r>
        <w:rPr>
          <w:rStyle w:val="CharStyle22"/>
          <w:rFonts w:eastAsiaTheme="majorEastAsia"/>
        </w:rPr>
        <w:t xml:space="preserve">.- М.: </w:t>
      </w:r>
      <w:proofErr w:type="spellStart"/>
      <w:r>
        <w:rPr>
          <w:rStyle w:val="CharStyle22"/>
          <w:rFonts w:eastAsiaTheme="majorEastAsia"/>
        </w:rPr>
        <w:t>Баласс</w:t>
      </w:r>
      <w:proofErr w:type="spellEnd"/>
      <w:r>
        <w:rPr>
          <w:rStyle w:val="CharStyle22"/>
          <w:rFonts w:eastAsiaTheme="majorEastAsia"/>
        </w:rPr>
        <w:t>. - 2003.</w:t>
      </w:r>
    </w:p>
    <w:p w:rsidR="002C16A2" w:rsidRDefault="002C16A2" w:rsidP="002C16A2">
      <w:pPr>
        <w:pStyle w:val="23"/>
        <w:numPr>
          <w:ilvl w:val="0"/>
          <w:numId w:val="16"/>
        </w:numPr>
        <w:shd w:val="clear" w:color="auto" w:fill="auto"/>
        <w:tabs>
          <w:tab w:val="left" w:pos="760"/>
        </w:tabs>
        <w:spacing w:before="0" w:line="490" w:lineRule="exact"/>
        <w:ind w:left="740"/>
        <w:jc w:val="left"/>
      </w:pPr>
      <w:r>
        <w:rPr>
          <w:rStyle w:val="CharStyle22"/>
          <w:rFonts w:eastAsiaTheme="majorEastAsia"/>
        </w:rPr>
        <w:tab/>
        <w:t>Безруких М.М. Обучение первоначальному письму: Метод. пособие к</w:t>
      </w:r>
      <w:r>
        <w:rPr>
          <w:rStyle w:val="CharStyle22"/>
          <w:rFonts w:eastAsiaTheme="majorEastAsia"/>
        </w:rPr>
        <w:br/>
        <w:t>Прописям. - М.: Просвещение, 2002.</w:t>
      </w:r>
    </w:p>
    <w:p w:rsidR="002C16A2" w:rsidRDefault="002C16A2" w:rsidP="002C16A2">
      <w:pPr>
        <w:pStyle w:val="23"/>
        <w:numPr>
          <w:ilvl w:val="0"/>
          <w:numId w:val="16"/>
        </w:numPr>
        <w:shd w:val="clear" w:color="auto" w:fill="auto"/>
        <w:tabs>
          <w:tab w:val="left" w:pos="760"/>
        </w:tabs>
        <w:spacing w:before="0" w:line="490" w:lineRule="exact"/>
        <w:ind w:left="740"/>
        <w:jc w:val="left"/>
      </w:pPr>
      <w:r>
        <w:rPr>
          <w:rStyle w:val="CharStyle22"/>
          <w:rFonts w:eastAsiaTheme="majorEastAsia"/>
        </w:rPr>
        <w:tab/>
      </w:r>
      <w:proofErr w:type="spellStart"/>
      <w:r>
        <w:rPr>
          <w:rStyle w:val="CharStyle22"/>
          <w:rFonts w:eastAsiaTheme="majorEastAsia"/>
        </w:rPr>
        <w:t>Желтовская</w:t>
      </w:r>
      <w:proofErr w:type="spellEnd"/>
      <w:r>
        <w:rPr>
          <w:rStyle w:val="CharStyle22"/>
          <w:rFonts w:eastAsiaTheme="majorEastAsia"/>
        </w:rPr>
        <w:t xml:space="preserve"> Л.Я., Соколова Е.Н. Формирование каллиграфических навыков у</w:t>
      </w:r>
      <w:r>
        <w:rPr>
          <w:rStyle w:val="CharStyle22"/>
          <w:rFonts w:eastAsiaTheme="majorEastAsia"/>
        </w:rPr>
        <w:br/>
        <w:t>младших школьников: Пособие для учителя четырехлетней начальной школы.</w:t>
      </w:r>
      <w:r>
        <w:rPr>
          <w:rStyle w:val="CharStyle22"/>
          <w:rFonts w:eastAsiaTheme="majorEastAsia"/>
        </w:rPr>
        <w:br/>
        <w:t>- М.: Просвещение, 1987 (Библиотека учителя начальных классов).</w:t>
      </w:r>
    </w:p>
    <w:p w:rsidR="002C16A2" w:rsidRDefault="002C16A2" w:rsidP="002C16A2">
      <w:pPr>
        <w:pStyle w:val="23"/>
        <w:numPr>
          <w:ilvl w:val="0"/>
          <w:numId w:val="16"/>
        </w:numPr>
        <w:shd w:val="clear" w:color="auto" w:fill="auto"/>
        <w:tabs>
          <w:tab w:val="left" w:pos="1135"/>
        </w:tabs>
        <w:spacing w:before="0" w:line="490" w:lineRule="exact"/>
        <w:ind w:left="740"/>
        <w:jc w:val="left"/>
      </w:pPr>
      <w:r>
        <w:rPr>
          <w:rStyle w:val="CharStyle22"/>
          <w:rFonts w:eastAsiaTheme="majorEastAsia"/>
        </w:rPr>
        <w:tab/>
      </w:r>
      <w:proofErr w:type="spellStart"/>
      <w:r>
        <w:rPr>
          <w:rStyle w:val="CharStyle22"/>
          <w:rFonts w:eastAsiaTheme="majorEastAsia"/>
        </w:rPr>
        <w:t>Илюхина</w:t>
      </w:r>
      <w:proofErr w:type="spellEnd"/>
      <w:r>
        <w:rPr>
          <w:rStyle w:val="CharStyle22"/>
          <w:rFonts w:eastAsiaTheme="majorEastAsia"/>
        </w:rPr>
        <w:t xml:space="preserve"> В.А. Особенности формирования графических навыков и анализа</w:t>
      </w:r>
      <w:r>
        <w:rPr>
          <w:rStyle w:val="CharStyle22"/>
          <w:rFonts w:eastAsiaTheme="majorEastAsia"/>
        </w:rPr>
        <w:br/>
        <w:t xml:space="preserve">ошибок при письме // Нач. </w:t>
      </w:r>
      <w:proofErr w:type="spellStart"/>
      <w:r>
        <w:rPr>
          <w:rStyle w:val="CharStyle22"/>
          <w:rFonts w:eastAsiaTheme="majorEastAsia"/>
        </w:rPr>
        <w:t>шк</w:t>
      </w:r>
      <w:proofErr w:type="spellEnd"/>
      <w:r>
        <w:rPr>
          <w:rStyle w:val="CharStyle22"/>
          <w:rFonts w:eastAsiaTheme="majorEastAsia"/>
        </w:rPr>
        <w:t>. - 1999.- № 8.</w:t>
      </w:r>
    </w:p>
    <w:p w:rsidR="00BD03E2" w:rsidRPr="005A2828" w:rsidRDefault="002C16A2" w:rsidP="00353F52">
      <w:pPr>
        <w:pStyle w:val="23"/>
        <w:numPr>
          <w:ilvl w:val="0"/>
          <w:numId w:val="16"/>
        </w:numPr>
        <w:shd w:val="clear" w:color="auto" w:fill="auto"/>
        <w:tabs>
          <w:tab w:val="left" w:pos="760"/>
        </w:tabs>
        <w:spacing w:before="0" w:line="490" w:lineRule="exact"/>
        <w:ind w:left="740"/>
        <w:jc w:val="left"/>
        <w:rPr>
          <w:lang w:eastAsia="ru-RU"/>
        </w:rPr>
      </w:pPr>
      <w:r>
        <w:rPr>
          <w:rStyle w:val="CharStyle22"/>
          <w:rFonts w:eastAsiaTheme="majorEastAsia"/>
        </w:rPr>
        <w:lastRenderedPageBreak/>
        <w:tab/>
        <w:t>Потапова Е.Н. Радость познания: Книга для учителя. - М.: Просвещение, 1990</w:t>
      </w:r>
      <w:r w:rsidR="00353F52">
        <w:rPr>
          <w:rStyle w:val="CharStyle22"/>
          <w:rFonts w:eastAsiaTheme="majorEastAsia"/>
        </w:rPr>
        <w:t xml:space="preserve"> </w:t>
      </w:r>
    </w:p>
    <w:p w:rsidR="00BD03E2" w:rsidRDefault="00BD03E2" w:rsidP="008E33BB">
      <w:pPr>
        <w:widowControl w:val="0"/>
        <w:autoSpaceDE w:val="0"/>
        <w:autoSpaceDN w:val="0"/>
        <w:adjustRightInd w:val="0"/>
        <w:spacing w:before="100" w:beforeAutospacing="1" w:after="100" w:afterAutospacing="1" w:line="240" w:lineRule="auto"/>
        <w:ind w:left="567" w:right="414"/>
        <w:jc w:val="center"/>
        <w:rPr>
          <w:rFonts w:ascii="Times New Roman" w:eastAsia="Times New Roman" w:hAnsi="Times New Roman" w:cs="Times New Roman"/>
          <w:b/>
          <w:sz w:val="28"/>
          <w:szCs w:val="28"/>
          <w:lang w:eastAsia="ru-RU"/>
        </w:rPr>
      </w:pPr>
    </w:p>
    <w:p w:rsidR="00BD03E2" w:rsidRDefault="00BD03E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BD03E2">
      <w:pPr>
        <w:widowControl w:val="0"/>
        <w:autoSpaceDE w:val="0"/>
        <w:autoSpaceDN w:val="0"/>
        <w:adjustRightInd w:val="0"/>
        <w:spacing w:before="100" w:beforeAutospacing="1" w:after="100" w:afterAutospacing="1" w:line="240" w:lineRule="auto"/>
        <w:ind w:left="567" w:right="414"/>
        <w:rPr>
          <w:rFonts w:ascii="Times New Roman" w:eastAsia="Times New Roman" w:hAnsi="Times New Roman" w:cs="Times New Roman"/>
          <w:b/>
          <w:sz w:val="28"/>
          <w:szCs w:val="28"/>
          <w:lang w:eastAsia="ru-RU"/>
        </w:rPr>
      </w:pPr>
    </w:p>
    <w:p w:rsidR="00353F52" w:rsidRDefault="00353F52" w:rsidP="00353F52">
      <w:pPr>
        <w:widowControl w:val="0"/>
        <w:autoSpaceDE w:val="0"/>
        <w:autoSpaceDN w:val="0"/>
        <w:adjustRightInd w:val="0"/>
        <w:spacing w:before="100" w:beforeAutospacing="1" w:after="100" w:afterAutospacing="1" w:line="240" w:lineRule="auto"/>
        <w:ind w:right="414"/>
        <w:rPr>
          <w:rFonts w:ascii="Times New Roman" w:eastAsia="Times New Roman" w:hAnsi="Times New Roman" w:cs="Times New Roman"/>
          <w:b/>
          <w:sz w:val="28"/>
          <w:szCs w:val="28"/>
          <w:lang w:eastAsia="ru-RU"/>
        </w:rPr>
        <w:sectPr w:rsidR="00353F52">
          <w:pgSz w:w="11907" w:h="16840"/>
          <w:pgMar w:top="360" w:right="360" w:bottom="360" w:left="360" w:header="720" w:footer="720" w:gutter="0"/>
          <w:cols w:space="720"/>
          <w:noEndnote/>
        </w:sectPr>
      </w:pPr>
    </w:p>
    <w:tbl>
      <w:tblPr>
        <w:tblW w:w="16143" w:type="dxa"/>
        <w:jc w:val="center"/>
        <w:tblLayout w:type="fixed"/>
        <w:tblCellMar>
          <w:left w:w="10" w:type="dxa"/>
          <w:right w:w="10" w:type="dxa"/>
        </w:tblCellMar>
        <w:tblLook w:val="0000"/>
      </w:tblPr>
      <w:tblGrid>
        <w:gridCol w:w="13"/>
        <w:gridCol w:w="534"/>
        <w:gridCol w:w="18"/>
        <w:gridCol w:w="1403"/>
        <w:gridCol w:w="1134"/>
        <w:gridCol w:w="6096"/>
        <w:gridCol w:w="1767"/>
        <w:gridCol w:w="1289"/>
        <w:gridCol w:w="13"/>
        <w:gridCol w:w="2100"/>
        <w:gridCol w:w="1776"/>
      </w:tblGrid>
      <w:tr w:rsidR="00353F52" w:rsidTr="000F3848">
        <w:trPr>
          <w:trHeight w:hRule="exact" w:val="1428"/>
          <w:jc w:val="center"/>
        </w:trPr>
        <w:tc>
          <w:tcPr>
            <w:tcW w:w="16143" w:type="dxa"/>
            <w:gridSpan w:val="11"/>
            <w:tcBorders>
              <w:top w:val="single" w:sz="2" w:space="0" w:color="000000"/>
              <w:left w:val="single" w:sz="2" w:space="0" w:color="000000"/>
              <w:right w:val="single" w:sz="2" w:space="0" w:color="000000"/>
            </w:tcBorders>
            <w:shd w:val="clear" w:color="auto" w:fill="FFFFFF"/>
          </w:tcPr>
          <w:p w:rsidR="00353F52" w:rsidRDefault="00353F52" w:rsidP="0070429B">
            <w:pPr>
              <w:pStyle w:val="23"/>
              <w:shd w:val="clear" w:color="auto" w:fill="auto"/>
              <w:spacing w:before="0" w:line="280" w:lineRule="exact"/>
              <w:ind w:firstLine="0"/>
              <w:jc w:val="center"/>
              <w:rPr>
                <w:rStyle w:val="CharStyle35"/>
              </w:rPr>
            </w:pPr>
            <w:r>
              <w:rPr>
                <w:rStyle w:val="CharStyle35"/>
              </w:rPr>
              <w:lastRenderedPageBreak/>
              <w:t xml:space="preserve">Тематическое планирование </w:t>
            </w:r>
          </w:p>
          <w:p w:rsidR="00353F52" w:rsidRPr="00353F52" w:rsidRDefault="00353F52" w:rsidP="0070429B">
            <w:pPr>
              <w:pStyle w:val="23"/>
              <w:shd w:val="clear" w:color="auto" w:fill="auto"/>
              <w:spacing w:before="0" w:line="280" w:lineRule="exact"/>
              <w:ind w:firstLine="0"/>
              <w:jc w:val="center"/>
              <w:rPr>
                <w:rStyle w:val="CharStyle35"/>
              </w:rPr>
            </w:pPr>
            <w:r>
              <w:rPr>
                <w:rStyle w:val="CharStyle35"/>
              </w:rPr>
              <w:t>2 класс</w:t>
            </w:r>
          </w:p>
        </w:tc>
      </w:tr>
      <w:tr w:rsidR="002C16A2" w:rsidTr="0070429B">
        <w:trPr>
          <w:trHeight w:hRule="exact" w:val="1428"/>
          <w:jc w:val="center"/>
        </w:trPr>
        <w:tc>
          <w:tcPr>
            <w:tcW w:w="547"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80" w:firstLine="0"/>
              <w:jc w:val="left"/>
            </w:pPr>
            <w:r>
              <w:rPr>
                <w:rStyle w:val="CharStyle34"/>
              </w:rPr>
              <w:t>№</w:t>
            </w:r>
          </w:p>
        </w:tc>
        <w:tc>
          <w:tcPr>
            <w:tcW w:w="1421" w:type="dxa"/>
            <w:gridSpan w:val="2"/>
            <w:tcBorders>
              <w:top w:val="single" w:sz="2" w:space="0" w:color="000000"/>
              <w:left w:val="single" w:sz="2" w:space="0" w:color="000000"/>
            </w:tcBorders>
            <w:shd w:val="clear" w:color="auto" w:fill="FFFFFF"/>
            <w:vAlign w:val="center"/>
          </w:tcPr>
          <w:p w:rsidR="002C16A2" w:rsidRDefault="002C16A2" w:rsidP="0070429B">
            <w:pPr>
              <w:pStyle w:val="23"/>
              <w:shd w:val="clear" w:color="auto" w:fill="auto"/>
              <w:spacing w:before="0" w:after="120" w:line="280" w:lineRule="exact"/>
              <w:ind w:firstLine="0"/>
              <w:jc w:val="center"/>
            </w:pPr>
            <w:r>
              <w:rPr>
                <w:rStyle w:val="CharStyle35"/>
              </w:rPr>
              <w:t>Тема</w:t>
            </w:r>
          </w:p>
          <w:p w:rsidR="002C16A2" w:rsidRDefault="002C16A2" w:rsidP="0070429B">
            <w:pPr>
              <w:pStyle w:val="23"/>
              <w:shd w:val="clear" w:color="auto" w:fill="auto"/>
              <w:spacing w:before="120" w:line="280" w:lineRule="exact"/>
              <w:ind w:firstLine="0"/>
              <w:jc w:val="center"/>
            </w:pPr>
            <w:r>
              <w:rPr>
                <w:rStyle w:val="CharStyle35"/>
              </w:rPr>
              <w:t>уроков</w:t>
            </w:r>
          </w:p>
        </w:tc>
        <w:tc>
          <w:tcPr>
            <w:tcW w:w="113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321" w:lineRule="exact"/>
              <w:ind w:left="300" w:firstLine="0"/>
              <w:jc w:val="left"/>
            </w:pPr>
            <w:r>
              <w:rPr>
                <w:rStyle w:val="CharStyle35"/>
              </w:rPr>
              <w:t>Тип</w:t>
            </w:r>
          </w:p>
          <w:p w:rsidR="002C16A2" w:rsidRDefault="002C16A2" w:rsidP="0070429B">
            <w:pPr>
              <w:pStyle w:val="23"/>
              <w:shd w:val="clear" w:color="auto" w:fill="auto"/>
              <w:spacing w:before="0" w:line="321" w:lineRule="exact"/>
              <w:ind w:left="160" w:firstLine="0"/>
              <w:jc w:val="left"/>
            </w:pPr>
            <w:r>
              <w:rPr>
                <w:rStyle w:val="CharStyle35"/>
              </w:rPr>
              <w:t>урока</w:t>
            </w:r>
          </w:p>
          <w:p w:rsidR="002C16A2" w:rsidRDefault="002C16A2" w:rsidP="0070429B">
            <w:pPr>
              <w:pStyle w:val="23"/>
              <w:shd w:val="clear" w:color="auto" w:fill="auto"/>
              <w:spacing w:before="0" w:line="321" w:lineRule="exact"/>
              <w:ind w:left="160" w:firstLine="0"/>
              <w:jc w:val="left"/>
            </w:pPr>
            <w:r>
              <w:rPr>
                <w:rStyle w:val="CharStyle35"/>
              </w:rPr>
              <w:t>кол-во</w:t>
            </w:r>
          </w:p>
          <w:p w:rsidR="002C16A2" w:rsidRDefault="002C16A2" w:rsidP="0070429B">
            <w:pPr>
              <w:pStyle w:val="23"/>
              <w:shd w:val="clear" w:color="auto" w:fill="auto"/>
              <w:spacing w:before="0" w:line="321" w:lineRule="exact"/>
              <w:ind w:left="160" w:firstLine="0"/>
              <w:jc w:val="left"/>
            </w:pPr>
            <w:r>
              <w:rPr>
                <w:rStyle w:val="CharStyle35"/>
              </w:rPr>
              <w:t>часов</w:t>
            </w:r>
          </w:p>
        </w:tc>
        <w:tc>
          <w:tcPr>
            <w:tcW w:w="6096"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321" w:lineRule="exact"/>
              <w:ind w:firstLine="0"/>
              <w:jc w:val="center"/>
            </w:pPr>
            <w:r>
              <w:rPr>
                <w:rStyle w:val="CharStyle35"/>
              </w:rPr>
              <w:t>Планируемые результаты</w:t>
            </w:r>
            <w:r>
              <w:rPr>
                <w:rStyle w:val="CharStyle35"/>
              </w:rPr>
              <w:br/>
              <w:t>(предметные)</w:t>
            </w:r>
            <w:r>
              <w:rPr>
                <w:rStyle w:val="CharStyle35"/>
              </w:rPr>
              <w:br/>
              <w:t>Содержание урока</w:t>
            </w:r>
            <w:r>
              <w:rPr>
                <w:rStyle w:val="CharStyle35"/>
              </w:rPr>
              <w:br/>
              <w:t>(ученик должен знать)</w:t>
            </w:r>
          </w:p>
        </w:tc>
        <w:tc>
          <w:tcPr>
            <w:tcW w:w="6945" w:type="dxa"/>
            <w:gridSpan w:val="5"/>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80" w:lineRule="exact"/>
              <w:ind w:firstLine="0"/>
              <w:jc w:val="center"/>
            </w:pPr>
            <w:r>
              <w:rPr>
                <w:rStyle w:val="CharStyle35"/>
              </w:rPr>
              <w:t>Формирование УУД</w:t>
            </w:r>
          </w:p>
        </w:tc>
      </w:tr>
      <w:tr w:rsidR="002C16A2" w:rsidTr="0070429B">
        <w:trPr>
          <w:gridAfter w:val="5"/>
          <w:wAfter w:w="6945" w:type="dxa"/>
          <w:trHeight w:hRule="exact" w:val="130"/>
          <w:jc w:val="center"/>
        </w:trPr>
        <w:tc>
          <w:tcPr>
            <w:tcW w:w="547"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60" w:line="220" w:lineRule="exact"/>
              <w:ind w:firstLine="0"/>
              <w:jc w:val="center"/>
            </w:pPr>
          </w:p>
        </w:tc>
        <w:tc>
          <w:tcPr>
            <w:tcW w:w="1421"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120" w:line="220" w:lineRule="exact"/>
              <w:ind w:firstLine="0"/>
              <w:jc w:val="center"/>
            </w:pPr>
          </w:p>
        </w:tc>
        <w:tc>
          <w:tcPr>
            <w:tcW w:w="113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center"/>
            </w:pPr>
          </w:p>
        </w:tc>
        <w:tc>
          <w:tcPr>
            <w:tcW w:w="6096"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60" w:line="220" w:lineRule="exact"/>
              <w:ind w:firstLine="0"/>
              <w:jc w:val="center"/>
            </w:pPr>
          </w:p>
        </w:tc>
      </w:tr>
      <w:tr w:rsidR="002C16A2" w:rsidTr="0070429B">
        <w:trPr>
          <w:trHeight w:hRule="exact" w:val="2770"/>
          <w:jc w:val="center"/>
        </w:trPr>
        <w:tc>
          <w:tcPr>
            <w:tcW w:w="547"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240" w:firstLine="0"/>
              <w:jc w:val="left"/>
            </w:pPr>
            <w:r>
              <w:rPr>
                <w:rStyle w:val="CharStyle36"/>
              </w:rPr>
              <w:t>1</w:t>
            </w:r>
          </w:p>
        </w:tc>
        <w:tc>
          <w:tcPr>
            <w:tcW w:w="1421"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6"/>
              </w:rPr>
              <w:t>Ориентиров</w:t>
            </w:r>
            <w:r>
              <w:rPr>
                <w:rStyle w:val="CharStyle36"/>
              </w:rPr>
              <w:br/>
            </w:r>
            <w:proofErr w:type="spellStart"/>
            <w:r>
              <w:rPr>
                <w:rStyle w:val="CharStyle36"/>
              </w:rPr>
              <w:t>ание</w:t>
            </w:r>
            <w:proofErr w:type="spellEnd"/>
            <w:r>
              <w:rPr>
                <w:rStyle w:val="CharStyle36"/>
              </w:rPr>
              <w:t xml:space="preserve"> на</w:t>
            </w:r>
            <w:r>
              <w:rPr>
                <w:rStyle w:val="CharStyle36"/>
              </w:rPr>
              <w:br/>
              <w:t>листе</w:t>
            </w:r>
            <w:r>
              <w:rPr>
                <w:rStyle w:val="CharStyle36"/>
              </w:rPr>
              <w:br/>
              <w:t>бумаги.</w:t>
            </w:r>
          </w:p>
        </w:tc>
        <w:tc>
          <w:tcPr>
            <w:tcW w:w="113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6096"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Повторение правил штриховки. Упражнения для</w:t>
            </w:r>
            <w:r>
              <w:rPr>
                <w:rStyle w:val="CharStyle34"/>
              </w:rPr>
              <w:br/>
              <w:t>закрепления правил гигиены письма. Проведение</w:t>
            </w:r>
            <w:r>
              <w:rPr>
                <w:rStyle w:val="CharStyle34"/>
              </w:rPr>
              <w:br/>
              <w:t>пальчиковой гимнастики. Упражнения для</w:t>
            </w:r>
            <w:r>
              <w:rPr>
                <w:rStyle w:val="CharStyle34"/>
              </w:rPr>
              <w:br/>
              <w:t>разминки: соединение движения с дыханием.</w:t>
            </w:r>
            <w:r>
              <w:rPr>
                <w:rStyle w:val="CharStyle34"/>
              </w:rPr>
              <w:br/>
              <w:t>"Катаем шарик".</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сохранять правильную посадку и положение</w:t>
            </w:r>
            <w:r>
              <w:rPr>
                <w:rStyle w:val="CharStyle34"/>
              </w:rPr>
              <w:br/>
              <w:t>рук при письме.</w:t>
            </w:r>
          </w:p>
          <w:p w:rsidR="002C16A2" w:rsidRDefault="002C16A2" w:rsidP="0070429B">
            <w:pPr>
              <w:pStyle w:val="23"/>
              <w:shd w:val="clear" w:color="auto" w:fill="auto"/>
              <w:spacing w:before="0" w:line="274" w:lineRule="exact"/>
              <w:ind w:firstLine="0"/>
            </w:pPr>
            <w:r>
              <w:rPr>
                <w:rStyle w:val="CharStyle36"/>
              </w:rPr>
              <w:t xml:space="preserve">Знать </w:t>
            </w:r>
            <w:r>
              <w:rPr>
                <w:rStyle w:val="CharStyle34"/>
              </w:rPr>
              <w:t>правильное расположение тетради и ручки</w:t>
            </w:r>
            <w:r>
              <w:rPr>
                <w:rStyle w:val="CharStyle34"/>
              </w:rPr>
              <w:br/>
              <w:t xml:space="preserve">при письме. </w:t>
            </w:r>
            <w:r>
              <w:rPr>
                <w:rStyle w:val="CharStyle36"/>
              </w:rPr>
              <w:t xml:space="preserve">Уметь </w:t>
            </w:r>
            <w:r>
              <w:rPr>
                <w:rStyle w:val="CharStyle34"/>
              </w:rPr>
              <w:t>правильно держать ручку,</w:t>
            </w:r>
            <w:r>
              <w:rPr>
                <w:rStyle w:val="CharStyle34"/>
              </w:rPr>
              <w:br/>
              <w:t>карандаш. Знать правила штриховки.</w:t>
            </w:r>
          </w:p>
        </w:tc>
        <w:tc>
          <w:tcPr>
            <w:tcW w:w="1767"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4"/>
              </w:rPr>
              <w:t>чувства</w:t>
            </w:r>
          </w:p>
          <w:p w:rsidR="002C16A2" w:rsidRDefault="002C16A2" w:rsidP="0070429B">
            <w:pPr>
              <w:pStyle w:val="23"/>
              <w:shd w:val="clear" w:color="auto" w:fill="auto"/>
              <w:spacing w:before="0" w:line="274" w:lineRule="exact"/>
              <w:ind w:firstLine="0"/>
              <w:jc w:val="left"/>
            </w:pPr>
            <w:r>
              <w:rPr>
                <w:rStyle w:val="CharStyle34"/>
              </w:rPr>
              <w:t>прекрасного на</w:t>
            </w:r>
            <w:r>
              <w:rPr>
                <w:rStyle w:val="CharStyle34"/>
              </w:rPr>
              <w:br/>
              <w:t>основе</w:t>
            </w:r>
          </w:p>
          <w:p w:rsidR="002C16A2" w:rsidRDefault="002C16A2" w:rsidP="0070429B">
            <w:pPr>
              <w:pStyle w:val="23"/>
              <w:shd w:val="clear" w:color="auto" w:fill="auto"/>
              <w:spacing w:before="0" w:line="274" w:lineRule="exact"/>
              <w:ind w:firstLine="0"/>
              <w:jc w:val="left"/>
            </w:pPr>
            <w:r>
              <w:rPr>
                <w:rStyle w:val="CharStyle34"/>
              </w:rPr>
              <w:t>знакомства с</w:t>
            </w:r>
            <w:r>
              <w:rPr>
                <w:rStyle w:val="CharStyle34"/>
              </w:rPr>
              <w:br/>
              <w:t>отечественной</w:t>
            </w:r>
            <w:r>
              <w:rPr>
                <w:rStyle w:val="CharStyle34"/>
              </w:rPr>
              <w:br/>
              <w:t>художественной</w:t>
            </w:r>
            <w:r>
              <w:rPr>
                <w:rStyle w:val="CharStyle34"/>
              </w:rPr>
              <w:br/>
              <w:t>культурой.</w:t>
            </w:r>
          </w:p>
        </w:tc>
        <w:tc>
          <w:tcPr>
            <w:tcW w:w="1289"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4"/>
              </w:rPr>
              <w:t>Умение</w:t>
            </w:r>
          </w:p>
          <w:p w:rsidR="002C16A2" w:rsidRDefault="002C16A2" w:rsidP="0070429B">
            <w:pPr>
              <w:pStyle w:val="23"/>
              <w:shd w:val="clear" w:color="auto" w:fill="auto"/>
              <w:spacing w:before="0" w:line="278" w:lineRule="exact"/>
              <w:ind w:firstLine="0"/>
              <w:jc w:val="left"/>
            </w:pPr>
            <w:r>
              <w:rPr>
                <w:rStyle w:val="CharStyle34"/>
              </w:rPr>
              <w:t>слушать</w:t>
            </w:r>
          </w:p>
          <w:p w:rsidR="002C16A2" w:rsidRDefault="002C16A2" w:rsidP="0070429B">
            <w:pPr>
              <w:pStyle w:val="23"/>
              <w:shd w:val="clear" w:color="auto" w:fill="auto"/>
              <w:spacing w:before="0" w:line="278" w:lineRule="exact"/>
              <w:ind w:firstLine="0"/>
              <w:jc w:val="left"/>
            </w:pPr>
            <w:proofErr w:type="spellStart"/>
            <w:r>
              <w:rPr>
                <w:rStyle w:val="CharStyle34"/>
              </w:rPr>
              <w:t>собеседни</w:t>
            </w:r>
            <w:proofErr w:type="spellEnd"/>
          </w:p>
          <w:p w:rsidR="002C16A2" w:rsidRDefault="002C16A2" w:rsidP="0070429B">
            <w:pPr>
              <w:pStyle w:val="23"/>
              <w:shd w:val="clear" w:color="auto" w:fill="auto"/>
              <w:spacing w:before="0" w:line="278" w:lineRule="exact"/>
              <w:ind w:firstLine="0"/>
              <w:jc w:val="left"/>
            </w:pPr>
            <w:r>
              <w:rPr>
                <w:rStyle w:val="CharStyle34"/>
              </w:rPr>
              <w:t>ка.</w:t>
            </w:r>
          </w:p>
        </w:tc>
        <w:tc>
          <w:tcPr>
            <w:tcW w:w="2113"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Использование</w:t>
            </w:r>
            <w:r>
              <w:rPr>
                <w:rStyle w:val="CharStyle34"/>
              </w:rPr>
              <w:br/>
              <w:t>общих приёмов</w:t>
            </w:r>
            <w:r>
              <w:rPr>
                <w:rStyle w:val="CharStyle34"/>
              </w:rPr>
              <w:br/>
              <w:t>решения задач.</w:t>
            </w:r>
          </w:p>
        </w:tc>
        <w:tc>
          <w:tcPr>
            <w:tcW w:w="1776"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Применение</w:t>
            </w:r>
          </w:p>
          <w:p w:rsidR="002C16A2" w:rsidRDefault="002C16A2" w:rsidP="0070429B">
            <w:pPr>
              <w:pStyle w:val="23"/>
              <w:shd w:val="clear" w:color="auto" w:fill="auto"/>
              <w:spacing w:before="0" w:line="274" w:lineRule="exact"/>
              <w:ind w:firstLine="0"/>
              <w:jc w:val="left"/>
            </w:pPr>
            <w:r>
              <w:rPr>
                <w:rStyle w:val="CharStyle34"/>
              </w:rPr>
              <w:t>установленных</w:t>
            </w:r>
          </w:p>
          <w:p w:rsidR="002C16A2" w:rsidRDefault="002C16A2" w:rsidP="0070429B">
            <w:pPr>
              <w:pStyle w:val="23"/>
              <w:shd w:val="clear" w:color="auto" w:fill="auto"/>
              <w:spacing w:before="0" w:line="274" w:lineRule="exact"/>
              <w:ind w:firstLine="0"/>
              <w:jc w:val="left"/>
            </w:pPr>
            <w:r>
              <w:rPr>
                <w:rStyle w:val="CharStyle34"/>
              </w:rPr>
              <w:t>правил в</w:t>
            </w:r>
          </w:p>
          <w:p w:rsidR="002C16A2" w:rsidRDefault="002C16A2" w:rsidP="0070429B">
            <w:pPr>
              <w:pStyle w:val="23"/>
              <w:shd w:val="clear" w:color="auto" w:fill="auto"/>
              <w:spacing w:before="0" w:line="274" w:lineRule="exact"/>
              <w:ind w:firstLine="0"/>
              <w:jc w:val="center"/>
            </w:pPr>
            <w:r>
              <w:rPr>
                <w:rStyle w:val="CharStyle34"/>
              </w:rPr>
              <w:t>планировании</w:t>
            </w:r>
          </w:p>
          <w:p w:rsidR="002C16A2" w:rsidRDefault="002C16A2" w:rsidP="0070429B">
            <w:pPr>
              <w:pStyle w:val="23"/>
              <w:shd w:val="clear" w:color="auto" w:fill="auto"/>
              <w:spacing w:before="0" w:line="274" w:lineRule="exact"/>
              <w:ind w:firstLine="0"/>
              <w:jc w:val="left"/>
            </w:pPr>
            <w:r>
              <w:rPr>
                <w:rStyle w:val="CharStyle34"/>
              </w:rPr>
              <w:t>способа</w:t>
            </w:r>
          </w:p>
          <w:p w:rsidR="002C16A2" w:rsidRDefault="002C16A2" w:rsidP="0070429B">
            <w:pPr>
              <w:pStyle w:val="23"/>
              <w:shd w:val="clear" w:color="auto" w:fill="auto"/>
              <w:spacing w:before="0" w:line="274" w:lineRule="exact"/>
              <w:ind w:firstLine="0"/>
              <w:jc w:val="left"/>
            </w:pPr>
            <w:r>
              <w:rPr>
                <w:rStyle w:val="CharStyle34"/>
              </w:rPr>
              <w:t>решения.</w:t>
            </w:r>
          </w:p>
        </w:tc>
      </w:tr>
      <w:tr w:rsidR="002C16A2" w:rsidTr="0070429B">
        <w:trPr>
          <w:trHeight w:hRule="exact" w:val="2506"/>
          <w:jc w:val="center"/>
        </w:trPr>
        <w:tc>
          <w:tcPr>
            <w:tcW w:w="547" w:type="dxa"/>
            <w:gridSpan w:val="2"/>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240" w:firstLine="0"/>
              <w:jc w:val="left"/>
            </w:pPr>
            <w:r>
              <w:rPr>
                <w:rStyle w:val="CharStyle36"/>
              </w:rPr>
              <w:t>2</w:t>
            </w:r>
          </w:p>
        </w:tc>
        <w:tc>
          <w:tcPr>
            <w:tcW w:w="1421" w:type="dxa"/>
            <w:gridSpan w:val="2"/>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Большие и</w:t>
            </w:r>
          </w:p>
          <w:p w:rsidR="002C16A2" w:rsidRDefault="002C16A2" w:rsidP="0070429B">
            <w:pPr>
              <w:pStyle w:val="23"/>
              <w:shd w:val="clear" w:color="auto" w:fill="auto"/>
              <w:spacing w:before="0" w:line="274" w:lineRule="exact"/>
              <w:ind w:firstLine="0"/>
              <w:jc w:val="left"/>
            </w:pPr>
            <w:r>
              <w:rPr>
                <w:rStyle w:val="CharStyle36"/>
              </w:rPr>
              <w:t>малые</w:t>
            </w:r>
          </w:p>
          <w:p w:rsidR="002C16A2" w:rsidRDefault="002C16A2" w:rsidP="0070429B">
            <w:pPr>
              <w:pStyle w:val="23"/>
              <w:shd w:val="clear" w:color="auto" w:fill="auto"/>
              <w:spacing w:before="0" w:line="274" w:lineRule="exact"/>
              <w:ind w:firstLine="0"/>
              <w:jc w:val="left"/>
            </w:pPr>
            <w:r>
              <w:rPr>
                <w:rStyle w:val="CharStyle36"/>
              </w:rPr>
              <w:t>прямые</w:t>
            </w:r>
          </w:p>
          <w:p w:rsidR="002C16A2" w:rsidRDefault="002C16A2" w:rsidP="0070429B">
            <w:pPr>
              <w:pStyle w:val="23"/>
              <w:shd w:val="clear" w:color="auto" w:fill="auto"/>
              <w:spacing w:before="0" w:line="274" w:lineRule="exact"/>
              <w:ind w:firstLine="0"/>
              <w:jc w:val="left"/>
            </w:pPr>
            <w:r>
              <w:rPr>
                <w:rStyle w:val="CharStyle36"/>
              </w:rPr>
              <w:t>наклонные</w:t>
            </w:r>
          </w:p>
          <w:p w:rsidR="002C16A2" w:rsidRDefault="002C16A2" w:rsidP="0070429B">
            <w:pPr>
              <w:pStyle w:val="23"/>
              <w:shd w:val="clear" w:color="auto" w:fill="auto"/>
              <w:spacing w:before="0" w:line="274" w:lineRule="exact"/>
              <w:ind w:firstLine="0"/>
              <w:jc w:val="left"/>
            </w:pPr>
            <w:r>
              <w:rPr>
                <w:rStyle w:val="CharStyle36"/>
              </w:rPr>
              <w:t>линии.</w:t>
            </w:r>
          </w:p>
        </w:tc>
        <w:tc>
          <w:tcPr>
            <w:tcW w:w="113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6096"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Упражнения для движения кисти слева направо и</w:t>
            </w:r>
            <w:r>
              <w:rPr>
                <w:rStyle w:val="CharStyle34"/>
              </w:rPr>
              <w:br/>
              <w:t>наоборот. Отработка правильного наклона и</w:t>
            </w:r>
            <w:r>
              <w:rPr>
                <w:rStyle w:val="CharStyle34"/>
              </w:rPr>
              <w:br/>
              <w:t>параллельности штрихов, идущих в одном</w:t>
            </w:r>
            <w:r>
              <w:rPr>
                <w:rStyle w:val="CharStyle34"/>
              </w:rPr>
              <w:br/>
              <w:t>направлении (вверх или вниз). Проведение</w:t>
            </w:r>
            <w:r>
              <w:rPr>
                <w:rStyle w:val="CharStyle34"/>
              </w:rPr>
              <w:br/>
              <w:t>пальчиковой гимнастики. Упражнения для</w:t>
            </w:r>
            <w:r>
              <w:rPr>
                <w:rStyle w:val="CharStyle34"/>
              </w:rPr>
              <w:br/>
              <w:t xml:space="preserve">разминки: </w:t>
            </w:r>
            <w:proofErr w:type="spellStart"/>
            <w:r>
              <w:rPr>
                <w:rStyle w:val="CharStyle34"/>
              </w:rPr>
              <w:t>ритмирование</w:t>
            </w:r>
            <w:proofErr w:type="spellEnd"/>
            <w:r>
              <w:rPr>
                <w:rStyle w:val="CharStyle34"/>
              </w:rPr>
              <w:t>.</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ориентироваться на листе бумаги в</w:t>
            </w:r>
            <w:r>
              <w:rPr>
                <w:rStyle w:val="CharStyle34"/>
              </w:rPr>
              <w:br/>
              <w:t>клеточку, в тетради.</w:t>
            </w:r>
          </w:p>
          <w:p w:rsidR="002C16A2" w:rsidRDefault="002C16A2" w:rsidP="0070429B">
            <w:pPr>
              <w:pStyle w:val="23"/>
              <w:shd w:val="clear" w:color="auto" w:fill="auto"/>
              <w:spacing w:before="0" w:line="274" w:lineRule="exact"/>
              <w:ind w:firstLine="0"/>
            </w:pPr>
            <w:r>
              <w:rPr>
                <w:rStyle w:val="CharStyle36"/>
              </w:rPr>
              <w:t xml:space="preserve">Знать </w:t>
            </w:r>
            <w:r>
              <w:rPr>
                <w:rStyle w:val="CharStyle34"/>
              </w:rPr>
              <w:t>гигиенические навыки письма.</w:t>
            </w:r>
          </w:p>
        </w:tc>
        <w:tc>
          <w:tcPr>
            <w:tcW w:w="1767"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4"/>
              </w:rPr>
              <w:t>чувства</w:t>
            </w:r>
          </w:p>
          <w:p w:rsidR="002C16A2" w:rsidRDefault="002C16A2" w:rsidP="0070429B">
            <w:pPr>
              <w:pStyle w:val="23"/>
              <w:shd w:val="clear" w:color="auto" w:fill="auto"/>
              <w:spacing w:before="0" w:line="274" w:lineRule="exact"/>
              <w:ind w:firstLine="0"/>
              <w:jc w:val="left"/>
            </w:pPr>
            <w:r>
              <w:rPr>
                <w:rStyle w:val="CharStyle34"/>
              </w:rPr>
              <w:t>прекрасного на</w:t>
            </w:r>
            <w:r>
              <w:rPr>
                <w:rStyle w:val="CharStyle34"/>
              </w:rPr>
              <w:br/>
              <w:t>основе</w:t>
            </w:r>
          </w:p>
          <w:p w:rsidR="002C16A2" w:rsidRDefault="002C16A2" w:rsidP="0070429B">
            <w:pPr>
              <w:pStyle w:val="23"/>
              <w:shd w:val="clear" w:color="auto" w:fill="auto"/>
              <w:spacing w:before="0" w:line="274" w:lineRule="exact"/>
              <w:ind w:firstLine="0"/>
              <w:jc w:val="left"/>
            </w:pPr>
            <w:r>
              <w:rPr>
                <w:rStyle w:val="CharStyle34"/>
              </w:rPr>
              <w:t>наблюдения за</w:t>
            </w:r>
            <w:r>
              <w:rPr>
                <w:rStyle w:val="CharStyle34"/>
              </w:rPr>
              <w:br/>
              <w:t>природой.</w:t>
            </w:r>
          </w:p>
        </w:tc>
        <w:tc>
          <w:tcPr>
            <w:tcW w:w="1289"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Умение</w:t>
            </w:r>
          </w:p>
          <w:p w:rsidR="002C16A2" w:rsidRDefault="002C16A2" w:rsidP="0070429B">
            <w:pPr>
              <w:pStyle w:val="23"/>
              <w:shd w:val="clear" w:color="auto" w:fill="auto"/>
              <w:spacing w:before="0" w:line="274" w:lineRule="exact"/>
              <w:ind w:firstLine="0"/>
              <w:jc w:val="left"/>
            </w:pPr>
            <w:proofErr w:type="spellStart"/>
            <w:r>
              <w:rPr>
                <w:rStyle w:val="CharStyle34"/>
              </w:rPr>
              <w:t>договарив</w:t>
            </w:r>
            <w:proofErr w:type="spellEnd"/>
          </w:p>
          <w:p w:rsidR="002C16A2" w:rsidRDefault="002C16A2" w:rsidP="0070429B">
            <w:pPr>
              <w:pStyle w:val="23"/>
              <w:shd w:val="clear" w:color="auto" w:fill="auto"/>
              <w:spacing w:before="0" w:line="274" w:lineRule="exact"/>
              <w:ind w:firstLine="0"/>
              <w:jc w:val="left"/>
            </w:pPr>
            <w:proofErr w:type="spellStart"/>
            <w:r>
              <w:rPr>
                <w:rStyle w:val="CharStyle34"/>
              </w:rPr>
              <w:t>аться</w:t>
            </w:r>
            <w:proofErr w:type="spellEnd"/>
            <w:r>
              <w:rPr>
                <w:rStyle w:val="CharStyle34"/>
              </w:rPr>
              <w:t>,</w:t>
            </w:r>
          </w:p>
          <w:p w:rsidR="002C16A2" w:rsidRDefault="002C16A2" w:rsidP="0070429B">
            <w:pPr>
              <w:pStyle w:val="23"/>
              <w:shd w:val="clear" w:color="auto" w:fill="auto"/>
              <w:spacing w:before="0" w:line="274" w:lineRule="exact"/>
              <w:ind w:firstLine="0"/>
              <w:jc w:val="left"/>
            </w:pPr>
            <w:r>
              <w:rPr>
                <w:rStyle w:val="CharStyle34"/>
              </w:rPr>
              <w:t>находить</w:t>
            </w:r>
          </w:p>
          <w:p w:rsidR="002C16A2" w:rsidRDefault="002C16A2" w:rsidP="0070429B">
            <w:pPr>
              <w:pStyle w:val="23"/>
              <w:shd w:val="clear" w:color="auto" w:fill="auto"/>
              <w:spacing w:before="0" w:line="274" w:lineRule="exact"/>
              <w:ind w:firstLine="0"/>
              <w:jc w:val="left"/>
            </w:pPr>
            <w:r>
              <w:rPr>
                <w:rStyle w:val="CharStyle34"/>
              </w:rPr>
              <w:t>общее</w:t>
            </w:r>
          </w:p>
          <w:p w:rsidR="002C16A2" w:rsidRDefault="002C16A2" w:rsidP="0070429B">
            <w:pPr>
              <w:pStyle w:val="23"/>
              <w:shd w:val="clear" w:color="auto" w:fill="auto"/>
              <w:spacing w:before="0" w:line="274" w:lineRule="exact"/>
              <w:ind w:firstLine="0"/>
              <w:jc w:val="left"/>
            </w:pPr>
            <w:r>
              <w:rPr>
                <w:rStyle w:val="CharStyle34"/>
              </w:rPr>
              <w:t>решение.</w:t>
            </w:r>
          </w:p>
        </w:tc>
        <w:tc>
          <w:tcPr>
            <w:tcW w:w="2113" w:type="dxa"/>
            <w:gridSpan w:val="2"/>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Анализ звуков с</w:t>
            </w:r>
            <w:r>
              <w:rPr>
                <w:rStyle w:val="CharStyle34"/>
              </w:rPr>
              <w:br/>
              <w:t>целью</w:t>
            </w:r>
            <w:r>
              <w:rPr>
                <w:rStyle w:val="CharStyle34"/>
              </w:rPr>
              <w:br/>
              <w:t>выделения</w:t>
            </w:r>
            <w:r>
              <w:rPr>
                <w:rStyle w:val="CharStyle34"/>
              </w:rPr>
              <w:br/>
              <w:t>признаков.</w:t>
            </w:r>
          </w:p>
        </w:tc>
        <w:tc>
          <w:tcPr>
            <w:tcW w:w="1776" w:type="dxa"/>
            <w:tcBorders>
              <w:top w:val="single" w:sz="2" w:space="0" w:color="000000"/>
              <w:left w:val="single" w:sz="2" w:space="0" w:color="000000"/>
              <w:bottom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Коррекция -</w:t>
            </w:r>
          </w:p>
          <w:p w:rsidR="002C16A2" w:rsidRDefault="002C16A2" w:rsidP="0070429B">
            <w:pPr>
              <w:pStyle w:val="23"/>
              <w:shd w:val="clear" w:color="auto" w:fill="auto"/>
              <w:spacing w:before="0" w:line="274" w:lineRule="exact"/>
              <w:ind w:firstLine="0"/>
              <w:jc w:val="left"/>
            </w:pPr>
            <w:r>
              <w:rPr>
                <w:rStyle w:val="CharStyle34"/>
              </w:rPr>
              <w:t>внесение</w:t>
            </w:r>
          </w:p>
          <w:p w:rsidR="002C16A2" w:rsidRDefault="002C16A2" w:rsidP="0070429B">
            <w:pPr>
              <w:pStyle w:val="23"/>
              <w:shd w:val="clear" w:color="auto" w:fill="auto"/>
              <w:spacing w:before="0" w:line="274" w:lineRule="exact"/>
              <w:ind w:firstLine="0"/>
              <w:jc w:val="left"/>
            </w:pPr>
            <w:r>
              <w:rPr>
                <w:rStyle w:val="CharStyle34"/>
              </w:rPr>
              <w:t>необходимых</w:t>
            </w:r>
          </w:p>
          <w:p w:rsidR="002C16A2" w:rsidRDefault="002C16A2" w:rsidP="0070429B">
            <w:pPr>
              <w:pStyle w:val="23"/>
              <w:shd w:val="clear" w:color="auto" w:fill="auto"/>
              <w:spacing w:before="0" w:line="274" w:lineRule="exact"/>
              <w:ind w:firstLine="0"/>
              <w:jc w:val="left"/>
            </w:pPr>
            <w:r>
              <w:rPr>
                <w:rStyle w:val="CharStyle34"/>
              </w:rPr>
              <w:t>дополнений</w:t>
            </w:r>
          </w:p>
          <w:p w:rsidR="002C16A2" w:rsidRDefault="002C16A2" w:rsidP="0070429B">
            <w:pPr>
              <w:pStyle w:val="23"/>
              <w:shd w:val="clear" w:color="auto" w:fill="auto"/>
              <w:spacing w:before="0" w:line="274" w:lineRule="exact"/>
              <w:ind w:firstLine="0"/>
              <w:jc w:val="left"/>
            </w:pPr>
            <w:r>
              <w:rPr>
                <w:rStyle w:val="CharStyle34"/>
              </w:rPr>
              <w:t>реального</w:t>
            </w:r>
          </w:p>
          <w:p w:rsidR="002C16A2" w:rsidRDefault="002C16A2" w:rsidP="0070429B">
            <w:pPr>
              <w:pStyle w:val="23"/>
              <w:shd w:val="clear" w:color="auto" w:fill="auto"/>
              <w:spacing w:before="0" w:line="274" w:lineRule="exact"/>
              <w:ind w:firstLine="0"/>
              <w:jc w:val="left"/>
            </w:pPr>
            <w:r>
              <w:rPr>
                <w:rStyle w:val="CharStyle34"/>
              </w:rPr>
              <w:t>действия и его</w:t>
            </w:r>
          </w:p>
          <w:p w:rsidR="002C16A2" w:rsidRDefault="002C16A2" w:rsidP="0070429B">
            <w:pPr>
              <w:pStyle w:val="23"/>
              <w:shd w:val="clear" w:color="auto" w:fill="auto"/>
              <w:spacing w:before="0" w:line="274" w:lineRule="exact"/>
              <w:ind w:firstLine="0"/>
              <w:jc w:val="left"/>
            </w:pPr>
            <w:r>
              <w:rPr>
                <w:rStyle w:val="CharStyle34"/>
              </w:rPr>
              <w:t>продукта</w:t>
            </w:r>
          </w:p>
        </w:tc>
      </w:tr>
      <w:tr w:rsidR="002C16A2" w:rsidTr="0070429B">
        <w:trPr>
          <w:gridBefore w:val="1"/>
          <w:wBefore w:w="13" w:type="dxa"/>
          <w:trHeight w:hRule="exact" w:val="2405"/>
          <w:jc w:val="center"/>
        </w:trPr>
        <w:tc>
          <w:tcPr>
            <w:tcW w:w="552"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220" w:firstLine="0"/>
              <w:jc w:val="left"/>
            </w:pPr>
            <w:r>
              <w:rPr>
                <w:rStyle w:val="CharStyle36"/>
              </w:rPr>
              <w:t>3</w:t>
            </w:r>
          </w:p>
        </w:tc>
        <w:tc>
          <w:tcPr>
            <w:tcW w:w="1403"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Прямая</w:t>
            </w:r>
            <w:r>
              <w:rPr>
                <w:rStyle w:val="CharStyle36"/>
              </w:rPr>
              <w:br/>
              <w:t>линия с</w:t>
            </w:r>
            <w:r>
              <w:rPr>
                <w:rStyle w:val="CharStyle36"/>
              </w:rPr>
              <w:br/>
              <w:t>закругление</w:t>
            </w:r>
            <w:r>
              <w:rPr>
                <w:rStyle w:val="CharStyle36"/>
              </w:rPr>
              <w:br/>
              <w:t>м внизу</w:t>
            </w:r>
          </w:p>
        </w:tc>
        <w:tc>
          <w:tcPr>
            <w:tcW w:w="113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6096"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Упражнения для движения кисти сверху вниз и</w:t>
            </w:r>
            <w:r>
              <w:rPr>
                <w:rStyle w:val="CharStyle34"/>
              </w:rPr>
              <w:br/>
              <w:t>снизу вверх. Проведение пальчиковой гимнастики.</w:t>
            </w:r>
            <w:r>
              <w:rPr>
                <w:rStyle w:val="CharStyle34"/>
              </w:rPr>
              <w:br/>
              <w:t>Упражнения, повышающие энергетический</w:t>
            </w:r>
            <w:r>
              <w:rPr>
                <w:rStyle w:val="CharStyle34"/>
              </w:rPr>
              <w:br/>
              <w:t>потенциал. Графические упражнения. Штриховка.</w:t>
            </w:r>
            <w:r>
              <w:rPr>
                <w:rStyle w:val="CharStyle34"/>
              </w:rPr>
              <w:br/>
              <w:t>"Катаем шарик".</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создавать рисунок из геометрических</w:t>
            </w:r>
            <w:r>
              <w:rPr>
                <w:rStyle w:val="CharStyle34"/>
              </w:rPr>
              <w:br/>
              <w:t>фигур,</w:t>
            </w:r>
          </w:p>
          <w:p w:rsidR="002C16A2" w:rsidRDefault="002C16A2" w:rsidP="0070429B">
            <w:pPr>
              <w:pStyle w:val="23"/>
              <w:shd w:val="clear" w:color="auto" w:fill="auto"/>
              <w:spacing w:before="0" w:line="274" w:lineRule="exact"/>
              <w:ind w:firstLine="0"/>
            </w:pPr>
            <w:r>
              <w:rPr>
                <w:rStyle w:val="CharStyle36"/>
              </w:rPr>
              <w:t xml:space="preserve">Знать </w:t>
            </w:r>
            <w:r>
              <w:rPr>
                <w:rStyle w:val="CharStyle34"/>
              </w:rPr>
              <w:t>различные способы штриховки.</w:t>
            </w:r>
          </w:p>
        </w:tc>
        <w:tc>
          <w:tcPr>
            <w:tcW w:w="1767"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4"/>
              </w:rPr>
              <w:t>чувства</w:t>
            </w:r>
          </w:p>
          <w:p w:rsidR="002C16A2" w:rsidRDefault="002C16A2" w:rsidP="0070429B">
            <w:pPr>
              <w:pStyle w:val="23"/>
              <w:shd w:val="clear" w:color="auto" w:fill="auto"/>
              <w:spacing w:before="0" w:line="274" w:lineRule="exact"/>
              <w:ind w:firstLine="0"/>
              <w:jc w:val="left"/>
            </w:pPr>
            <w:r>
              <w:rPr>
                <w:rStyle w:val="CharStyle34"/>
              </w:rPr>
              <w:t>прекрасного на</w:t>
            </w:r>
            <w:r>
              <w:rPr>
                <w:rStyle w:val="CharStyle34"/>
              </w:rPr>
              <w:br/>
              <w:t>основе</w:t>
            </w:r>
          </w:p>
          <w:p w:rsidR="002C16A2" w:rsidRDefault="002C16A2" w:rsidP="0070429B">
            <w:pPr>
              <w:pStyle w:val="23"/>
              <w:shd w:val="clear" w:color="auto" w:fill="auto"/>
              <w:spacing w:before="0" w:line="274" w:lineRule="exact"/>
              <w:ind w:firstLine="0"/>
              <w:jc w:val="left"/>
            </w:pPr>
            <w:r>
              <w:rPr>
                <w:rStyle w:val="CharStyle34"/>
              </w:rPr>
              <w:t>знакомства с</w:t>
            </w:r>
            <w:r>
              <w:rPr>
                <w:rStyle w:val="CharStyle34"/>
              </w:rPr>
              <w:br/>
              <w:t>отечественной</w:t>
            </w:r>
            <w:r>
              <w:rPr>
                <w:rStyle w:val="CharStyle34"/>
              </w:rPr>
              <w:br/>
              <w:t>художественной</w:t>
            </w:r>
            <w:r>
              <w:rPr>
                <w:rStyle w:val="CharStyle34"/>
              </w:rPr>
              <w:br/>
              <w:t>культурой.</w:t>
            </w:r>
          </w:p>
        </w:tc>
        <w:tc>
          <w:tcPr>
            <w:tcW w:w="1302"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Умение</w:t>
            </w:r>
          </w:p>
          <w:p w:rsidR="002C16A2" w:rsidRDefault="002C16A2" w:rsidP="0070429B">
            <w:pPr>
              <w:pStyle w:val="23"/>
              <w:shd w:val="clear" w:color="auto" w:fill="auto"/>
              <w:spacing w:before="0" w:line="274" w:lineRule="exact"/>
              <w:ind w:firstLine="0"/>
            </w:pPr>
            <w:r>
              <w:rPr>
                <w:rStyle w:val="CharStyle34"/>
              </w:rPr>
              <w:t>слушать</w:t>
            </w:r>
          </w:p>
          <w:p w:rsidR="002C16A2" w:rsidRDefault="002C16A2" w:rsidP="0070429B">
            <w:pPr>
              <w:pStyle w:val="23"/>
              <w:shd w:val="clear" w:color="auto" w:fill="auto"/>
              <w:spacing w:before="0" w:line="274" w:lineRule="exact"/>
              <w:ind w:firstLine="0"/>
            </w:pPr>
            <w:proofErr w:type="spellStart"/>
            <w:r>
              <w:rPr>
                <w:rStyle w:val="CharStyle34"/>
              </w:rPr>
              <w:t>собеседни</w:t>
            </w:r>
            <w:proofErr w:type="spellEnd"/>
          </w:p>
          <w:p w:rsidR="002C16A2" w:rsidRDefault="002C16A2" w:rsidP="0070429B">
            <w:pPr>
              <w:pStyle w:val="23"/>
              <w:shd w:val="clear" w:color="auto" w:fill="auto"/>
              <w:spacing w:before="0" w:line="274" w:lineRule="exact"/>
              <w:ind w:firstLine="0"/>
            </w:pPr>
            <w:r>
              <w:rPr>
                <w:rStyle w:val="CharStyle34"/>
              </w:rPr>
              <w:t>ка.</w:t>
            </w:r>
          </w:p>
        </w:tc>
        <w:tc>
          <w:tcPr>
            <w:tcW w:w="210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Осознанное</w:t>
            </w:r>
            <w:r>
              <w:rPr>
                <w:rStyle w:val="CharStyle34"/>
              </w:rPr>
              <w:br/>
              <w:t>построение</w:t>
            </w:r>
            <w:r>
              <w:rPr>
                <w:rStyle w:val="CharStyle34"/>
              </w:rPr>
              <w:br/>
              <w:t>речевого</w:t>
            </w:r>
            <w:r>
              <w:rPr>
                <w:rStyle w:val="CharStyle34"/>
              </w:rPr>
              <w:br/>
              <w:t>высказывания в</w:t>
            </w:r>
            <w:r>
              <w:rPr>
                <w:rStyle w:val="CharStyle34"/>
              </w:rPr>
              <w:br/>
              <w:t>устной форме.</w:t>
            </w:r>
          </w:p>
        </w:tc>
        <w:tc>
          <w:tcPr>
            <w:tcW w:w="1776"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Применение</w:t>
            </w:r>
          </w:p>
          <w:p w:rsidR="002C16A2" w:rsidRDefault="002C16A2" w:rsidP="0070429B">
            <w:pPr>
              <w:pStyle w:val="23"/>
              <w:shd w:val="clear" w:color="auto" w:fill="auto"/>
              <w:spacing w:before="0" w:line="274" w:lineRule="exact"/>
              <w:ind w:firstLine="0"/>
              <w:jc w:val="left"/>
            </w:pPr>
            <w:r>
              <w:rPr>
                <w:rStyle w:val="CharStyle34"/>
              </w:rPr>
              <w:t>установленных</w:t>
            </w:r>
          </w:p>
          <w:p w:rsidR="002C16A2" w:rsidRDefault="002C16A2" w:rsidP="0070429B">
            <w:pPr>
              <w:pStyle w:val="23"/>
              <w:shd w:val="clear" w:color="auto" w:fill="auto"/>
              <w:spacing w:before="0" w:line="274" w:lineRule="exact"/>
              <w:ind w:firstLine="0"/>
              <w:jc w:val="left"/>
            </w:pPr>
            <w:r>
              <w:rPr>
                <w:rStyle w:val="CharStyle34"/>
              </w:rPr>
              <w:t>правил в</w:t>
            </w:r>
          </w:p>
          <w:p w:rsidR="002C16A2" w:rsidRDefault="002C16A2" w:rsidP="0070429B">
            <w:pPr>
              <w:pStyle w:val="23"/>
              <w:shd w:val="clear" w:color="auto" w:fill="auto"/>
              <w:spacing w:before="0" w:line="274" w:lineRule="exact"/>
              <w:ind w:firstLine="0"/>
              <w:jc w:val="left"/>
            </w:pPr>
            <w:r>
              <w:rPr>
                <w:rStyle w:val="CharStyle34"/>
              </w:rPr>
              <w:t>планировании</w:t>
            </w:r>
          </w:p>
          <w:p w:rsidR="002C16A2" w:rsidRDefault="002C16A2" w:rsidP="0070429B">
            <w:pPr>
              <w:pStyle w:val="23"/>
              <w:shd w:val="clear" w:color="auto" w:fill="auto"/>
              <w:spacing w:before="0" w:line="274" w:lineRule="exact"/>
              <w:ind w:firstLine="0"/>
              <w:jc w:val="left"/>
            </w:pPr>
            <w:r>
              <w:rPr>
                <w:rStyle w:val="CharStyle34"/>
              </w:rPr>
              <w:t>способа</w:t>
            </w:r>
          </w:p>
          <w:p w:rsidR="002C16A2" w:rsidRDefault="002C16A2" w:rsidP="0070429B">
            <w:pPr>
              <w:pStyle w:val="23"/>
              <w:shd w:val="clear" w:color="auto" w:fill="auto"/>
              <w:spacing w:before="0" w:line="274" w:lineRule="exact"/>
              <w:ind w:firstLine="0"/>
              <w:jc w:val="left"/>
            </w:pPr>
            <w:r>
              <w:rPr>
                <w:rStyle w:val="CharStyle34"/>
              </w:rPr>
              <w:t>решения.</w:t>
            </w:r>
          </w:p>
        </w:tc>
      </w:tr>
      <w:tr w:rsidR="002C16A2" w:rsidTr="0070429B">
        <w:trPr>
          <w:gridBefore w:val="1"/>
          <w:wBefore w:w="13" w:type="dxa"/>
          <w:trHeight w:hRule="exact" w:val="1939"/>
          <w:jc w:val="center"/>
        </w:trPr>
        <w:tc>
          <w:tcPr>
            <w:tcW w:w="552"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220" w:firstLine="0"/>
              <w:jc w:val="left"/>
            </w:pPr>
            <w:r>
              <w:rPr>
                <w:rStyle w:val="CharStyle36"/>
              </w:rPr>
              <w:lastRenderedPageBreak/>
              <w:t>4</w:t>
            </w:r>
          </w:p>
        </w:tc>
        <w:tc>
          <w:tcPr>
            <w:tcW w:w="1403"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Прямая</w:t>
            </w:r>
            <w:r>
              <w:rPr>
                <w:rStyle w:val="CharStyle36"/>
              </w:rPr>
              <w:br/>
              <w:t>наклонная</w:t>
            </w:r>
            <w:r>
              <w:rPr>
                <w:rStyle w:val="CharStyle36"/>
              </w:rPr>
              <w:br/>
              <w:t>линия с</w:t>
            </w:r>
            <w:r>
              <w:rPr>
                <w:rStyle w:val="CharStyle36"/>
              </w:rPr>
              <w:br/>
              <w:t>закругление</w:t>
            </w:r>
            <w:r>
              <w:rPr>
                <w:rStyle w:val="CharStyle36"/>
              </w:rPr>
              <w:br/>
              <w:t>м вверху.</w:t>
            </w:r>
          </w:p>
        </w:tc>
        <w:tc>
          <w:tcPr>
            <w:tcW w:w="113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6096"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Упражнения для движения пальцев и кисти.</w:t>
            </w:r>
            <w:r>
              <w:rPr>
                <w:rStyle w:val="CharStyle34"/>
              </w:rPr>
              <w:br/>
              <w:t>Проведение пальчиковой гимнастики. Упражнения</w:t>
            </w:r>
            <w:r>
              <w:rPr>
                <w:rStyle w:val="CharStyle34"/>
              </w:rPr>
              <w:br/>
              <w:t xml:space="preserve">для развития </w:t>
            </w:r>
            <w:proofErr w:type="spellStart"/>
            <w:r>
              <w:rPr>
                <w:rStyle w:val="CharStyle34"/>
              </w:rPr>
              <w:t>графомоторных</w:t>
            </w:r>
            <w:proofErr w:type="spellEnd"/>
            <w:r>
              <w:rPr>
                <w:rStyle w:val="CharStyle34"/>
              </w:rPr>
              <w:t xml:space="preserve"> навыков.</w:t>
            </w:r>
            <w:r>
              <w:rPr>
                <w:rStyle w:val="CharStyle34"/>
              </w:rPr>
              <w:br/>
              <w:t>Пальчиковые игры без предметов.</w:t>
            </w:r>
          </w:p>
          <w:p w:rsidR="002C16A2" w:rsidRDefault="002C16A2" w:rsidP="0070429B">
            <w:pPr>
              <w:pStyle w:val="23"/>
              <w:shd w:val="clear" w:color="auto" w:fill="auto"/>
              <w:spacing w:before="0" w:line="274" w:lineRule="exact"/>
              <w:ind w:firstLine="0"/>
            </w:pPr>
            <w:r>
              <w:rPr>
                <w:rStyle w:val="CharStyle36"/>
              </w:rPr>
              <w:t xml:space="preserve">Знать </w:t>
            </w:r>
            <w:r>
              <w:rPr>
                <w:rStyle w:val="CharStyle34"/>
              </w:rPr>
              <w:t>правила работы с тетрадью.</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выполнять штриховку, соблюдая правила.</w:t>
            </w:r>
          </w:p>
        </w:tc>
        <w:tc>
          <w:tcPr>
            <w:tcW w:w="1767"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r>
              <w:rPr>
                <w:rStyle w:val="CharStyle34"/>
              </w:rPr>
              <w:br/>
            </w:r>
            <w:r>
              <w:rPr>
                <w:rStyle w:val="CharStyle37"/>
              </w:rPr>
              <w:t>познавательных</w:t>
            </w:r>
            <w:r>
              <w:rPr>
                <w:rStyle w:val="CharStyle37"/>
              </w:rPr>
              <w:br/>
            </w:r>
            <w:r>
              <w:rPr>
                <w:rStyle w:val="CharStyle34"/>
              </w:rPr>
              <w:t>мотивов -</w:t>
            </w:r>
            <w:r>
              <w:rPr>
                <w:rStyle w:val="CharStyle34"/>
              </w:rPr>
              <w:br/>
              <w:t>интерес к</w:t>
            </w:r>
            <w:r>
              <w:rPr>
                <w:rStyle w:val="CharStyle34"/>
              </w:rPr>
              <w:br/>
              <w:t>новому.</w:t>
            </w:r>
          </w:p>
        </w:tc>
        <w:tc>
          <w:tcPr>
            <w:tcW w:w="1302"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proofErr w:type="spellStart"/>
            <w:r>
              <w:rPr>
                <w:rStyle w:val="CharStyle34"/>
              </w:rPr>
              <w:t>Взаимокон</w:t>
            </w:r>
            <w:proofErr w:type="spellEnd"/>
            <w:r>
              <w:rPr>
                <w:rStyle w:val="CharStyle34"/>
              </w:rPr>
              <w:br/>
            </w:r>
            <w:proofErr w:type="spellStart"/>
            <w:r>
              <w:rPr>
                <w:rStyle w:val="CharStyle34"/>
              </w:rPr>
              <w:t>троль</w:t>
            </w:r>
            <w:proofErr w:type="spellEnd"/>
            <w:r>
              <w:rPr>
                <w:rStyle w:val="CharStyle34"/>
              </w:rPr>
              <w:t xml:space="preserve"> и</w:t>
            </w:r>
            <w:r>
              <w:rPr>
                <w:rStyle w:val="CharStyle34"/>
              </w:rPr>
              <w:br/>
            </w:r>
            <w:proofErr w:type="spellStart"/>
            <w:r>
              <w:rPr>
                <w:rStyle w:val="CharStyle34"/>
              </w:rPr>
              <w:t>взаимопом</w:t>
            </w:r>
            <w:proofErr w:type="spellEnd"/>
            <w:r>
              <w:rPr>
                <w:rStyle w:val="CharStyle34"/>
              </w:rPr>
              <w:br/>
            </w:r>
            <w:proofErr w:type="spellStart"/>
            <w:r>
              <w:rPr>
                <w:rStyle w:val="CharStyle34"/>
              </w:rPr>
              <w:t>ощь</w:t>
            </w:r>
            <w:proofErr w:type="spellEnd"/>
            <w:r>
              <w:rPr>
                <w:rStyle w:val="CharStyle34"/>
              </w:rPr>
              <w:t xml:space="preserve"> по</w:t>
            </w:r>
            <w:r>
              <w:rPr>
                <w:rStyle w:val="CharStyle34"/>
              </w:rPr>
              <w:br/>
              <w:t>ходу</w:t>
            </w:r>
          </w:p>
          <w:p w:rsidR="002C16A2" w:rsidRDefault="002C16A2" w:rsidP="0070429B">
            <w:pPr>
              <w:pStyle w:val="23"/>
              <w:shd w:val="clear" w:color="auto" w:fill="auto"/>
              <w:spacing w:before="0" w:line="274" w:lineRule="exact"/>
              <w:ind w:firstLine="0"/>
            </w:pPr>
            <w:proofErr w:type="spellStart"/>
            <w:r>
              <w:rPr>
                <w:rStyle w:val="CharStyle34"/>
              </w:rPr>
              <w:t>выполнени</w:t>
            </w:r>
            <w:proofErr w:type="spellEnd"/>
            <w:r>
              <w:rPr>
                <w:rStyle w:val="CharStyle34"/>
              </w:rPr>
              <w:br/>
              <w:t>я задания.</w:t>
            </w:r>
          </w:p>
        </w:tc>
        <w:tc>
          <w:tcPr>
            <w:tcW w:w="210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Осознанное</w:t>
            </w:r>
            <w:r>
              <w:rPr>
                <w:rStyle w:val="CharStyle34"/>
              </w:rPr>
              <w:br/>
              <w:t>построение</w:t>
            </w:r>
            <w:r>
              <w:rPr>
                <w:rStyle w:val="CharStyle34"/>
              </w:rPr>
              <w:br/>
              <w:t>речевого</w:t>
            </w:r>
            <w:r>
              <w:rPr>
                <w:rStyle w:val="CharStyle34"/>
              </w:rPr>
              <w:br/>
              <w:t>высказывания в</w:t>
            </w:r>
            <w:r>
              <w:rPr>
                <w:rStyle w:val="CharStyle34"/>
              </w:rPr>
              <w:br/>
              <w:t>устной форме.</w:t>
            </w:r>
          </w:p>
        </w:tc>
        <w:tc>
          <w:tcPr>
            <w:tcW w:w="1776"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Оценка -</w:t>
            </w:r>
            <w:r>
              <w:rPr>
                <w:rStyle w:val="CharStyle34"/>
              </w:rPr>
              <w:br/>
              <w:t>осознание</w:t>
            </w:r>
            <w:r>
              <w:rPr>
                <w:rStyle w:val="CharStyle34"/>
              </w:rPr>
              <w:br/>
              <w:t>качества и</w:t>
            </w:r>
            <w:r>
              <w:rPr>
                <w:rStyle w:val="CharStyle34"/>
              </w:rPr>
              <w:br/>
              <w:t>уровня</w:t>
            </w:r>
            <w:r>
              <w:rPr>
                <w:rStyle w:val="CharStyle34"/>
              </w:rPr>
              <w:br/>
              <w:t>усвоения.</w:t>
            </w:r>
          </w:p>
        </w:tc>
      </w:tr>
      <w:tr w:rsidR="002C16A2" w:rsidTr="0070429B">
        <w:trPr>
          <w:gridBefore w:val="1"/>
          <w:wBefore w:w="13" w:type="dxa"/>
          <w:trHeight w:hRule="exact" w:val="2218"/>
          <w:jc w:val="center"/>
        </w:trPr>
        <w:tc>
          <w:tcPr>
            <w:tcW w:w="552"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220" w:firstLine="0"/>
              <w:jc w:val="left"/>
            </w:pPr>
            <w:r>
              <w:rPr>
                <w:rStyle w:val="CharStyle36"/>
              </w:rPr>
              <w:t>5</w:t>
            </w:r>
          </w:p>
        </w:tc>
        <w:tc>
          <w:tcPr>
            <w:tcW w:w="1403"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Малая и</w:t>
            </w:r>
            <w:r>
              <w:rPr>
                <w:rStyle w:val="CharStyle36"/>
              </w:rPr>
              <w:br/>
              <w:t>большая</w:t>
            </w:r>
            <w:r>
              <w:rPr>
                <w:rStyle w:val="CharStyle36"/>
              </w:rPr>
              <w:br/>
              <w:t>наклонные</w:t>
            </w:r>
            <w:r>
              <w:rPr>
                <w:rStyle w:val="CharStyle36"/>
              </w:rPr>
              <w:br/>
              <w:t>линии с</w:t>
            </w:r>
            <w:r>
              <w:rPr>
                <w:rStyle w:val="CharStyle36"/>
              </w:rPr>
              <w:br/>
              <w:t>закругление</w:t>
            </w:r>
            <w:r>
              <w:rPr>
                <w:rStyle w:val="CharStyle36"/>
              </w:rPr>
              <w:br/>
              <w:t xml:space="preserve">м </w:t>
            </w:r>
          </w:p>
        </w:tc>
        <w:tc>
          <w:tcPr>
            <w:tcW w:w="113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6096"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Упражнения для движения кисти и предплечья.</w:t>
            </w:r>
            <w:r>
              <w:rPr>
                <w:rStyle w:val="CharStyle34"/>
              </w:rPr>
              <w:br/>
              <w:t>Проведение пальчиковую гимнастику. Упражнения</w:t>
            </w:r>
            <w:r>
              <w:rPr>
                <w:rStyle w:val="CharStyle34"/>
              </w:rPr>
              <w:br/>
              <w:t>на расслабление. Формирование пространственных</w:t>
            </w:r>
            <w:r>
              <w:rPr>
                <w:rStyle w:val="CharStyle34"/>
              </w:rPr>
              <w:br/>
              <w:t>отношений. Упражнения для разминки:</w:t>
            </w:r>
            <w:r>
              <w:rPr>
                <w:rStyle w:val="CharStyle34"/>
              </w:rPr>
              <w:br/>
            </w:r>
            <w:proofErr w:type="spellStart"/>
            <w:r>
              <w:rPr>
                <w:rStyle w:val="CharStyle34"/>
              </w:rPr>
              <w:t>ритмирование</w:t>
            </w:r>
            <w:proofErr w:type="spellEnd"/>
            <w:r>
              <w:rPr>
                <w:rStyle w:val="CharStyle34"/>
              </w:rPr>
              <w:t>. «Чудесный мешочек».</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создавать рисунок из геометрических фигур,</w:t>
            </w:r>
            <w:r>
              <w:rPr>
                <w:rStyle w:val="CharStyle34"/>
              </w:rPr>
              <w:br/>
            </w:r>
            <w:r>
              <w:rPr>
                <w:rStyle w:val="CharStyle36"/>
              </w:rPr>
              <w:t xml:space="preserve">знать </w:t>
            </w:r>
            <w:r>
              <w:rPr>
                <w:rStyle w:val="CharStyle34"/>
              </w:rPr>
              <w:t>различные способы штриховки.</w:t>
            </w:r>
          </w:p>
        </w:tc>
        <w:tc>
          <w:tcPr>
            <w:tcW w:w="1767"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Стремление к</w:t>
            </w:r>
            <w:r>
              <w:rPr>
                <w:rStyle w:val="CharStyle34"/>
              </w:rPr>
              <w:br/>
            </w:r>
            <w:proofErr w:type="spellStart"/>
            <w:r>
              <w:rPr>
                <w:rStyle w:val="CharStyle34"/>
              </w:rPr>
              <w:t>самоизменению</w:t>
            </w:r>
            <w:proofErr w:type="spellEnd"/>
            <w:r>
              <w:rPr>
                <w:rStyle w:val="CharStyle34"/>
              </w:rPr>
              <w:t xml:space="preserve"> -</w:t>
            </w:r>
            <w:r>
              <w:rPr>
                <w:rStyle w:val="CharStyle34"/>
              </w:rPr>
              <w:br/>
              <w:t>приобретению</w:t>
            </w:r>
            <w:r>
              <w:rPr>
                <w:rStyle w:val="CharStyle34"/>
              </w:rPr>
              <w:br/>
              <w:t>новых знаний и</w:t>
            </w:r>
            <w:r>
              <w:rPr>
                <w:rStyle w:val="CharStyle34"/>
              </w:rPr>
              <w:br/>
              <w:t>умений.</w:t>
            </w:r>
          </w:p>
        </w:tc>
        <w:tc>
          <w:tcPr>
            <w:tcW w:w="1302"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Учет</w:t>
            </w:r>
          </w:p>
          <w:p w:rsidR="002C16A2" w:rsidRDefault="002C16A2" w:rsidP="0070429B">
            <w:pPr>
              <w:pStyle w:val="23"/>
              <w:shd w:val="clear" w:color="auto" w:fill="auto"/>
              <w:spacing w:before="0" w:line="274" w:lineRule="exact"/>
              <w:ind w:firstLine="0"/>
            </w:pPr>
            <w:r>
              <w:rPr>
                <w:rStyle w:val="CharStyle34"/>
              </w:rPr>
              <w:t>разных</w:t>
            </w:r>
          </w:p>
          <w:p w:rsidR="002C16A2" w:rsidRDefault="002C16A2" w:rsidP="0070429B">
            <w:pPr>
              <w:pStyle w:val="23"/>
              <w:shd w:val="clear" w:color="auto" w:fill="auto"/>
              <w:spacing w:before="0" w:line="274" w:lineRule="exact"/>
              <w:ind w:firstLine="0"/>
            </w:pPr>
            <w:r>
              <w:rPr>
                <w:rStyle w:val="CharStyle34"/>
              </w:rPr>
              <w:t>мнений и</w:t>
            </w:r>
          </w:p>
          <w:p w:rsidR="002C16A2" w:rsidRDefault="002C16A2" w:rsidP="0070429B">
            <w:pPr>
              <w:pStyle w:val="23"/>
              <w:shd w:val="clear" w:color="auto" w:fill="auto"/>
              <w:spacing w:before="0" w:line="274" w:lineRule="exact"/>
              <w:ind w:firstLine="0"/>
            </w:pPr>
            <w:r>
              <w:rPr>
                <w:rStyle w:val="CharStyle34"/>
              </w:rPr>
              <w:t>умение</w:t>
            </w:r>
          </w:p>
          <w:p w:rsidR="002C16A2" w:rsidRDefault="002C16A2" w:rsidP="0070429B">
            <w:pPr>
              <w:pStyle w:val="23"/>
              <w:shd w:val="clear" w:color="auto" w:fill="auto"/>
              <w:spacing w:before="0" w:line="274" w:lineRule="exact"/>
              <w:ind w:firstLine="0"/>
            </w:pPr>
            <w:proofErr w:type="spellStart"/>
            <w:r>
              <w:rPr>
                <w:rStyle w:val="CharStyle34"/>
              </w:rPr>
              <w:t>обосноват</w:t>
            </w:r>
            <w:proofErr w:type="spellEnd"/>
          </w:p>
          <w:p w:rsidR="002C16A2" w:rsidRDefault="002C16A2" w:rsidP="0070429B">
            <w:pPr>
              <w:pStyle w:val="23"/>
              <w:shd w:val="clear" w:color="auto" w:fill="auto"/>
              <w:spacing w:before="0" w:line="274" w:lineRule="exact"/>
              <w:ind w:firstLine="0"/>
            </w:pPr>
            <w:r>
              <w:rPr>
                <w:rStyle w:val="CharStyle34"/>
              </w:rPr>
              <w:t>ь</w:t>
            </w:r>
          </w:p>
          <w:p w:rsidR="002C16A2" w:rsidRDefault="002C16A2" w:rsidP="0070429B">
            <w:pPr>
              <w:pStyle w:val="23"/>
              <w:shd w:val="clear" w:color="auto" w:fill="auto"/>
              <w:spacing w:before="0" w:line="274" w:lineRule="exact"/>
              <w:ind w:firstLine="0"/>
            </w:pPr>
            <w:proofErr w:type="spellStart"/>
            <w:r>
              <w:rPr>
                <w:rStyle w:val="CharStyle34"/>
              </w:rPr>
              <w:t>собственн</w:t>
            </w:r>
            <w:proofErr w:type="spellEnd"/>
            <w:r>
              <w:rPr>
                <w:rStyle w:val="CharStyle34"/>
              </w:rPr>
              <w:br/>
            </w:r>
            <w:proofErr w:type="spellStart"/>
            <w:r>
              <w:rPr>
                <w:rStyle w:val="CharStyle34"/>
              </w:rPr>
              <w:t>ое</w:t>
            </w:r>
            <w:proofErr w:type="spellEnd"/>
            <w:r>
              <w:rPr>
                <w:rStyle w:val="CharStyle34"/>
              </w:rPr>
              <w:t xml:space="preserve"> мнение.</w:t>
            </w:r>
          </w:p>
        </w:tc>
        <w:tc>
          <w:tcPr>
            <w:tcW w:w="210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Построение</w:t>
            </w:r>
          </w:p>
          <w:p w:rsidR="002C16A2" w:rsidRDefault="002C16A2" w:rsidP="0070429B">
            <w:pPr>
              <w:pStyle w:val="23"/>
              <w:shd w:val="clear" w:color="auto" w:fill="auto"/>
              <w:spacing w:before="0" w:line="274" w:lineRule="exact"/>
              <w:ind w:firstLine="0"/>
              <w:jc w:val="left"/>
            </w:pPr>
            <w:r>
              <w:rPr>
                <w:rStyle w:val="CharStyle34"/>
              </w:rPr>
              <w:t>логической</w:t>
            </w:r>
          </w:p>
          <w:p w:rsidR="002C16A2" w:rsidRDefault="002C16A2" w:rsidP="0070429B">
            <w:pPr>
              <w:pStyle w:val="23"/>
              <w:shd w:val="clear" w:color="auto" w:fill="auto"/>
              <w:spacing w:before="0" w:line="274" w:lineRule="exact"/>
              <w:ind w:firstLine="0"/>
              <w:jc w:val="left"/>
            </w:pPr>
            <w:r>
              <w:rPr>
                <w:rStyle w:val="CharStyle34"/>
              </w:rPr>
              <w:t>цепи</w:t>
            </w:r>
          </w:p>
          <w:p w:rsidR="002C16A2" w:rsidRDefault="002C16A2" w:rsidP="0070429B">
            <w:pPr>
              <w:pStyle w:val="23"/>
              <w:shd w:val="clear" w:color="auto" w:fill="auto"/>
              <w:spacing w:before="0" w:line="274" w:lineRule="exact"/>
              <w:ind w:firstLine="0"/>
              <w:jc w:val="left"/>
            </w:pPr>
            <w:r>
              <w:rPr>
                <w:rStyle w:val="CharStyle34"/>
              </w:rPr>
              <w:t>рассуждений.</w:t>
            </w:r>
          </w:p>
          <w:p w:rsidR="002C16A2" w:rsidRDefault="002C16A2" w:rsidP="0070429B">
            <w:pPr>
              <w:pStyle w:val="23"/>
              <w:shd w:val="clear" w:color="auto" w:fill="auto"/>
              <w:spacing w:before="0" w:line="274" w:lineRule="exact"/>
              <w:ind w:firstLine="0"/>
              <w:jc w:val="left"/>
            </w:pPr>
            <w:r>
              <w:rPr>
                <w:rStyle w:val="CharStyle34"/>
              </w:rPr>
              <w:t>Доказательство.</w:t>
            </w:r>
          </w:p>
        </w:tc>
        <w:tc>
          <w:tcPr>
            <w:tcW w:w="1776"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Коррекция -</w:t>
            </w:r>
          </w:p>
          <w:p w:rsidR="002C16A2" w:rsidRDefault="002C16A2" w:rsidP="0070429B">
            <w:pPr>
              <w:pStyle w:val="23"/>
              <w:shd w:val="clear" w:color="auto" w:fill="auto"/>
              <w:spacing w:before="0" w:line="274" w:lineRule="exact"/>
              <w:ind w:firstLine="0"/>
              <w:jc w:val="left"/>
            </w:pPr>
            <w:r>
              <w:rPr>
                <w:rStyle w:val="CharStyle34"/>
              </w:rPr>
              <w:t>внесение</w:t>
            </w:r>
          </w:p>
          <w:p w:rsidR="002C16A2" w:rsidRDefault="002C16A2" w:rsidP="0070429B">
            <w:pPr>
              <w:pStyle w:val="23"/>
              <w:shd w:val="clear" w:color="auto" w:fill="auto"/>
              <w:spacing w:before="0" w:line="274" w:lineRule="exact"/>
              <w:ind w:firstLine="0"/>
              <w:jc w:val="left"/>
            </w:pPr>
            <w:r>
              <w:rPr>
                <w:rStyle w:val="CharStyle34"/>
              </w:rPr>
              <w:t>необходимых</w:t>
            </w:r>
          </w:p>
          <w:p w:rsidR="002C16A2" w:rsidRDefault="002C16A2" w:rsidP="0070429B">
            <w:pPr>
              <w:pStyle w:val="23"/>
              <w:shd w:val="clear" w:color="auto" w:fill="auto"/>
              <w:spacing w:before="0" w:line="274" w:lineRule="exact"/>
              <w:ind w:firstLine="0"/>
              <w:jc w:val="left"/>
            </w:pPr>
            <w:r>
              <w:rPr>
                <w:rStyle w:val="CharStyle34"/>
              </w:rPr>
              <w:t>дополнений</w:t>
            </w:r>
          </w:p>
          <w:p w:rsidR="002C16A2" w:rsidRDefault="002C16A2" w:rsidP="0070429B">
            <w:pPr>
              <w:pStyle w:val="23"/>
              <w:shd w:val="clear" w:color="auto" w:fill="auto"/>
              <w:spacing w:before="0" w:line="274" w:lineRule="exact"/>
              <w:ind w:firstLine="0"/>
              <w:jc w:val="left"/>
            </w:pPr>
            <w:r>
              <w:rPr>
                <w:rStyle w:val="CharStyle34"/>
              </w:rPr>
              <w:t>реального</w:t>
            </w:r>
          </w:p>
          <w:p w:rsidR="002C16A2" w:rsidRDefault="002C16A2" w:rsidP="0070429B">
            <w:pPr>
              <w:pStyle w:val="23"/>
              <w:shd w:val="clear" w:color="auto" w:fill="auto"/>
              <w:spacing w:before="0" w:line="274" w:lineRule="exact"/>
              <w:ind w:firstLine="0"/>
              <w:jc w:val="left"/>
            </w:pPr>
            <w:r>
              <w:rPr>
                <w:rStyle w:val="CharStyle34"/>
              </w:rPr>
              <w:t>действия и его</w:t>
            </w:r>
          </w:p>
          <w:p w:rsidR="002C16A2" w:rsidRDefault="002C16A2" w:rsidP="0070429B">
            <w:pPr>
              <w:pStyle w:val="23"/>
              <w:shd w:val="clear" w:color="auto" w:fill="auto"/>
              <w:spacing w:before="0" w:line="274" w:lineRule="exact"/>
              <w:ind w:firstLine="0"/>
              <w:jc w:val="left"/>
            </w:pPr>
            <w:r>
              <w:rPr>
                <w:rStyle w:val="CharStyle34"/>
              </w:rPr>
              <w:t>продукта.</w:t>
            </w:r>
          </w:p>
        </w:tc>
      </w:tr>
      <w:tr w:rsidR="002C16A2" w:rsidTr="0070429B">
        <w:trPr>
          <w:gridBefore w:val="1"/>
          <w:wBefore w:w="13" w:type="dxa"/>
          <w:trHeight w:hRule="exact" w:val="1944"/>
          <w:jc w:val="center"/>
        </w:trPr>
        <w:tc>
          <w:tcPr>
            <w:tcW w:w="552"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220" w:firstLine="0"/>
              <w:jc w:val="left"/>
            </w:pPr>
            <w:r>
              <w:rPr>
                <w:rStyle w:val="CharStyle36"/>
              </w:rPr>
              <w:t>6</w:t>
            </w:r>
          </w:p>
        </w:tc>
        <w:tc>
          <w:tcPr>
            <w:tcW w:w="1403"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6"/>
              </w:rPr>
              <w:t>Большой и</w:t>
            </w:r>
            <w:r>
              <w:rPr>
                <w:rStyle w:val="CharStyle36"/>
              </w:rPr>
              <w:br/>
              <w:t>маленький</w:t>
            </w:r>
            <w:r>
              <w:rPr>
                <w:rStyle w:val="CharStyle36"/>
              </w:rPr>
              <w:br/>
              <w:t>овалы.</w:t>
            </w:r>
          </w:p>
        </w:tc>
        <w:tc>
          <w:tcPr>
            <w:tcW w:w="113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6096"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Упражнения выполняемые движением по часовой</w:t>
            </w:r>
            <w:r>
              <w:rPr>
                <w:rStyle w:val="CharStyle34"/>
              </w:rPr>
              <w:br/>
              <w:t>стрелке. Проведение пальчиковой гимнастики.</w:t>
            </w:r>
            <w:r>
              <w:rPr>
                <w:rStyle w:val="CharStyle34"/>
              </w:rPr>
              <w:br/>
            </w:r>
            <w:r>
              <w:rPr>
                <w:rStyle w:val="CharStyle36"/>
              </w:rPr>
              <w:t xml:space="preserve">Уметь </w:t>
            </w:r>
            <w:r>
              <w:rPr>
                <w:rStyle w:val="CharStyle34"/>
              </w:rPr>
              <w:t>создавать рисунок из геометрических фигур,</w:t>
            </w:r>
            <w:r>
              <w:rPr>
                <w:rStyle w:val="CharStyle34"/>
              </w:rPr>
              <w:br/>
            </w:r>
            <w:r>
              <w:rPr>
                <w:rStyle w:val="CharStyle36"/>
              </w:rPr>
              <w:t xml:space="preserve">знать </w:t>
            </w:r>
            <w:r>
              <w:rPr>
                <w:rStyle w:val="CharStyle34"/>
              </w:rPr>
              <w:t>различные способы штриховки.</w:t>
            </w:r>
          </w:p>
        </w:tc>
        <w:tc>
          <w:tcPr>
            <w:tcW w:w="1767"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7"/>
              </w:rPr>
              <w:t>учебных</w:t>
            </w:r>
          </w:p>
          <w:p w:rsidR="002C16A2" w:rsidRDefault="002C16A2" w:rsidP="0070429B">
            <w:pPr>
              <w:pStyle w:val="23"/>
              <w:shd w:val="clear" w:color="auto" w:fill="auto"/>
              <w:spacing w:before="0" w:line="274" w:lineRule="exact"/>
              <w:ind w:firstLine="0"/>
              <w:jc w:val="left"/>
            </w:pPr>
            <w:r>
              <w:rPr>
                <w:rStyle w:val="CharStyle37"/>
              </w:rPr>
              <w:t>мотивов.</w:t>
            </w:r>
          </w:p>
        </w:tc>
        <w:tc>
          <w:tcPr>
            <w:tcW w:w="1302" w:type="dxa"/>
            <w:gridSpan w:val="2"/>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proofErr w:type="spellStart"/>
            <w:r>
              <w:rPr>
                <w:rStyle w:val="CharStyle34"/>
              </w:rPr>
              <w:t>Взаимокон</w:t>
            </w:r>
            <w:proofErr w:type="spellEnd"/>
            <w:r>
              <w:rPr>
                <w:rStyle w:val="CharStyle34"/>
              </w:rPr>
              <w:br/>
            </w:r>
            <w:proofErr w:type="spellStart"/>
            <w:r>
              <w:rPr>
                <w:rStyle w:val="CharStyle34"/>
              </w:rPr>
              <w:t>троль</w:t>
            </w:r>
            <w:proofErr w:type="spellEnd"/>
            <w:r>
              <w:rPr>
                <w:rStyle w:val="CharStyle34"/>
              </w:rPr>
              <w:t xml:space="preserve"> и</w:t>
            </w:r>
            <w:r>
              <w:rPr>
                <w:rStyle w:val="CharStyle34"/>
              </w:rPr>
              <w:br/>
            </w:r>
            <w:proofErr w:type="spellStart"/>
            <w:r>
              <w:rPr>
                <w:rStyle w:val="CharStyle34"/>
              </w:rPr>
              <w:t>взаимопом</w:t>
            </w:r>
            <w:proofErr w:type="spellEnd"/>
            <w:r>
              <w:rPr>
                <w:rStyle w:val="CharStyle34"/>
              </w:rPr>
              <w:br/>
            </w:r>
            <w:proofErr w:type="spellStart"/>
            <w:r>
              <w:rPr>
                <w:rStyle w:val="CharStyle34"/>
              </w:rPr>
              <w:t>ощь</w:t>
            </w:r>
            <w:proofErr w:type="spellEnd"/>
            <w:r>
              <w:rPr>
                <w:rStyle w:val="CharStyle34"/>
              </w:rPr>
              <w:t xml:space="preserve"> по</w:t>
            </w:r>
            <w:r>
              <w:rPr>
                <w:rStyle w:val="CharStyle34"/>
              </w:rPr>
              <w:br/>
              <w:t>ходу</w:t>
            </w:r>
          </w:p>
          <w:p w:rsidR="002C16A2" w:rsidRDefault="002C16A2" w:rsidP="0070429B">
            <w:pPr>
              <w:pStyle w:val="23"/>
              <w:shd w:val="clear" w:color="auto" w:fill="auto"/>
              <w:spacing w:before="0" w:line="274" w:lineRule="exact"/>
              <w:ind w:firstLine="0"/>
            </w:pPr>
            <w:proofErr w:type="spellStart"/>
            <w:r>
              <w:rPr>
                <w:rStyle w:val="CharStyle34"/>
              </w:rPr>
              <w:t>выполнени</w:t>
            </w:r>
            <w:proofErr w:type="spellEnd"/>
            <w:r>
              <w:rPr>
                <w:rStyle w:val="CharStyle34"/>
              </w:rPr>
              <w:br/>
              <w:t>я задания.</w:t>
            </w:r>
          </w:p>
        </w:tc>
        <w:tc>
          <w:tcPr>
            <w:tcW w:w="210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4"/>
              </w:rPr>
              <w:t>Структурирован</w:t>
            </w:r>
            <w:r>
              <w:rPr>
                <w:rStyle w:val="CharStyle34"/>
              </w:rPr>
              <w:br/>
            </w:r>
            <w:proofErr w:type="spellStart"/>
            <w:r>
              <w:rPr>
                <w:rStyle w:val="CharStyle34"/>
              </w:rPr>
              <w:t>ие</w:t>
            </w:r>
            <w:proofErr w:type="spellEnd"/>
            <w:r>
              <w:rPr>
                <w:rStyle w:val="CharStyle34"/>
              </w:rPr>
              <w:t xml:space="preserve"> знаний.</w:t>
            </w:r>
          </w:p>
        </w:tc>
        <w:tc>
          <w:tcPr>
            <w:tcW w:w="1776"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Волевая</w:t>
            </w:r>
          </w:p>
          <w:p w:rsidR="002C16A2" w:rsidRDefault="002C16A2" w:rsidP="0070429B">
            <w:pPr>
              <w:pStyle w:val="23"/>
              <w:shd w:val="clear" w:color="auto" w:fill="auto"/>
              <w:spacing w:before="0" w:line="274" w:lineRule="exact"/>
              <w:ind w:firstLine="0"/>
              <w:jc w:val="left"/>
            </w:pPr>
            <w:proofErr w:type="spellStart"/>
            <w:r>
              <w:rPr>
                <w:rStyle w:val="CharStyle34"/>
              </w:rPr>
              <w:t>саморегуляция</w:t>
            </w:r>
            <w:proofErr w:type="spellEnd"/>
          </w:p>
          <w:p w:rsidR="002C16A2" w:rsidRDefault="002C16A2" w:rsidP="0070429B">
            <w:pPr>
              <w:pStyle w:val="23"/>
              <w:shd w:val="clear" w:color="auto" w:fill="auto"/>
              <w:spacing w:before="0" w:line="274" w:lineRule="exact"/>
              <w:ind w:firstLine="0"/>
              <w:jc w:val="left"/>
            </w:pPr>
            <w:r>
              <w:rPr>
                <w:rStyle w:val="CharStyle34"/>
              </w:rPr>
              <w:t>как</w:t>
            </w:r>
          </w:p>
          <w:p w:rsidR="002C16A2" w:rsidRDefault="002C16A2" w:rsidP="0070429B">
            <w:pPr>
              <w:pStyle w:val="23"/>
              <w:shd w:val="clear" w:color="auto" w:fill="auto"/>
              <w:spacing w:before="0" w:line="274" w:lineRule="exact"/>
              <w:ind w:firstLine="0"/>
              <w:jc w:val="left"/>
            </w:pPr>
            <w:r>
              <w:rPr>
                <w:rStyle w:val="CharStyle34"/>
              </w:rPr>
              <w:t>способность к</w:t>
            </w:r>
          </w:p>
          <w:p w:rsidR="002C16A2" w:rsidRDefault="002C16A2" w:rsidP="0070429B">
            <w:pPr>
              <w:pStyle w:val="23"/>
              <w:shd w:val="clear" w:color="auto" w:fill="auto"/>
              <w:spacing w:before="0" w:line="274" w:lineRule="exact"/>
              <w:ind w:firstLine="0"/>
              <w:jc w:val="left"/>
            </w:pPr>
            <w:r>
              <w:rPr>
                <w:rStyle w:val="CharStyle34"/>
              </w:rPr>
              <w:t>волевому</w:t>
            </w:r>
          </w:p>
          <w:p w:rsidR="002C16A2" w:rsidRDefault="002C16A2" w:rsidP="0070429B">
            <w:pPr>
              <w:pStyle w:val="23"/>
              <w:shd w:val="clear" w:color="auto" w:fill="auto"/>
              <w:spacing w:before="0" w:line="274" w:lineRule="exact"/>
              <w:ind w:firstLine="0"/>
              <w:jc w:val="left"/>
            </w:pPr>
            <w:r>
              <w:rPr>
                <w:rStyle w:val="CharStyle34"/>
              </w:rPr>
              <w:t>усилию.</w:t>
            </w:r>
          </w:p>
        </w:tc>
      </w:tr>
      <w:tr w:rsidR="002C16A2" w:rsidTr="0070429B">
        <w:trPr>
          <w:gridBefore w:val="1"/>
          <w:wBefore w:w="13" w:type="dxa"/>
          <w:trHeight w:hRule="exact" w:val="850"/>
          <w:jc w:val="center"/>
        </w:trPr>
        <w:tc>
          <w:tcPr>
            <w:tcW w:w="552" w:type="dxa"/>
            <w:gridSpan w:val="2"/>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220" w:firstLine="0"/>
              <w:jc w:val="left"/>
            </w:pPr>
            <w:r>
              <w:rPr>
                <w:rStyle w:val="CharStyle36"/>
              </w:rPr>
              <w:t>7</w:t>
            </w:r>
          </w:p>
        </w:tc>
        <w:tc>
          <w:tcPr>
            <w:tcW w:w="1403"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6"/>
              </w:rPr>
              <w:t>Большие и</w:t>
            </w:r>
          </w:p>
          <w:p w:rsidR="002C16A2" w:rsidRDefault="002C16A2" w:rsidP="0070429B">
            <w:pPr>
              <w:pStyle w:val="23"/>
              <w:shd w:val="clear" w:color="auto" w:fill="auto"/>
              <w:spacing w:before="0" w:line="278" w:lineRule="exact"/>
              <w:ind w:firstLine="0"/>
              <w:jc w:val="left"/>
            </w:pPr>
            <w:r>
              <w:rPr>
                <w:rStyle w:val="CharStyle36"/>
              </w:rPr>
              <w:t>малые</w:t>
            </w:r>
          </w:p>
          <w:p w:rsidR="002C16A2" w:rsidRDefault="002C16A2" w:rsidP="0070429B">
            <w:pPr>
              <w:pStyle w:val="23"/>
              <w:shd w:val="clear" w:color="auto" w:fill="auto"/>
              <w:spacing w:before="0" w:line="278" w:lineRule="exact"/>
              <w:ind w:firstLine="0"/>
              <w:jc w:val="left"/>
            </w:pPr>
            <w:r>
              <w:rPr>
                <w:rStyle w:val="CharStyle36"/>
              </w:rPr>
              <w:t>полуовалы</w:t>
            </w:r>
          </w:p>
        </w:tc>
        <w:tc>
          <w:tcPr>
            <w:tcW w:w="113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6096"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Упражнения выполняемые движением по часовой</w:t>
            </w:r>
            <w:r>
              <w:rPr>
                <w:rStyle w:val="CharStyle34"/>
              </w:rPr>
              <w:br/>
              <w:t>стрелке. Проведение пальчиковой гимнастики.</w:t>
            </w:r>
            <w:r>
              <w:rPr>
                <w:rStyle w:val="CharStyle34"/>
              </w:rPr>
              <w:br/>
              <w:t xml:space="preserve">Упражнения для разминки: </w:t>
            </w:r>
            <w:proofErr w:type="spellStart"/>
            <w:r>
              <w:rPr>
                <w:rStyle w:val="CharStyle34"/>
              </w:rPr>
              <w:t>ритмирование</w:t>
            </w:r>
            <w:proofErr w:type="spellEnd"/>
            <w:r>
              <w:rPr>
                <w:rStyle w:val="CharStyle34"/>
              </w:rPr>
              <w:t>.</w:t>
            </w:r>
          </w:p>
        </w:tc>
        <w:tc>
          <w:tcPr>
            <w:tcW w:w="1767"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7"/>
              </w:rPr>
              <w:t>учебных</w:t>
            </w:r>
          </w:p>
          <w:p w:rsidR="002C16A2" w:rsidRDefault="002C16A2" w:rsidP="0070429B">
            <w:pPr>
              <w:pStyle w:val="23"/>
              <w:shd w:val="clear" w:color="auto" w:fill="auto"/>
              <w:spacing w:before="0" w:line="274" w:lineRule="exact"/>
              <w:ind w:firstLine="0"/>
              <w:jc w:val="left"/>
            </w:pPr>
            <w:r>
              <w:rPr>
                <w:rStyle w:val="CharStyle37"/>
              </w:rPr>
              <w:t>мотивов.</w:t>
            </w:r>
          </w:p>
        </w:tc>
        <w:tc>
          <w:tcPr>
            <w:tcW w:w="1302" w:type="dxa"/>
            <w:gridSpan w:val="2"/>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Умение</w:t>
            </w:r>
          </w:p>
          <w:p w:rsidR="002C16A2" w:rsidRDefault="002C16A2" w:rsidP="0070429B">
            <w:pPr>
              <w:pStyle w:val="23"/>
              <w:shd w:val="clear" w:color="auto" w:fill="auto"/>
              <w:spacing w:before="0" w:line="274" w:lineRule="exact"/>
              <w:ind w:firstLine="0"/>
            </w:pPr>
            <w:r>
              <w:rPr>
                <w:rStyle w:val="CharStyle34"/>
              </w:rPr>
              <w:t>слушать</w:t>
            </w:r>
          </w:p>
          <w:p w:rsidR="002C16A2" w:rsidRDefault="002C16A2" w:rsidP="0070429B">
            <w:pPr>
              <w:pStyle w:val="23"/>
              <w:shd w:val="clear" w:color="auto" w:fill="auto"/>
              <w:spacing w:before="0" w:line="274" w:lineRule="exact"/>
              <w:ind w:firstLine="0"/>
            </w:pPr>
            <w:proofErr w:type="spellStart"/>
            <w:r>
              <w:rPr>
                <w:rStyle w:val="CharStyle34"/>
              </w:rPr>
              <w:t>собеседни</w:t>
            </w:r>
            <w:proofErr w:type="spellEnd"/>
          </w:p>
        </w:tc>
        <w:tc>
          <w:tcPr>
            <w:tcW w:w="210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Выбор наиболее</w:t>
            </w:r>
          </w:p>
          <w:p w:rsidR="002C16A2" w:rsidRDefault="002C16A2" w:rsidP="0070429B">
            <w:pPr>
              <w:pStyle w:val="23"/>
              <w:shd w:val="clear" w:color="auto" w:fill="auto"/>
              <w:spacing w:before="0" w:line="274" w:lineRule="exact"/>
              <w:ind w:firstLine="0"/>
              <w:jc w:val="left"/>
            </w:pPr>
            <w:r>
              <w:rPr>
                <w:rStyle w:val="CharStyle34"/>
              </w:rPr>
              <w:t>эффективных</w:t>
            </w:r>
          </w:p>
          <w:p w:rsidR="002C16A2" w:rsidRDefault="002C16A2" w:rsidP="0070429B">
            <w:pPr>
              <w:pStyle w:val="23"/>
              <w:shd w:val="clear" w:color="auto" w:fill="auto"/>
              <w:spacing w:before="0" w:line="274" w:lineRule="exact"/>
              <w:ind w:firstLine="0"/>
              <w:jc w:val="left"/>
            </w:pPr>
            <w:r>
              <w:rPr>
                <w:rStyle w:val="CharStyle34"/>
              </w:rPr>
              <w:t>способов</w:t>
            </w:r>
          </w:p>
        </w:tc>
        <w:tc>
          <w:tcPr>
            <w:tcW w:w="1776" w:type="dxa"/>
            <w:tcBorders>
              <w:top w:val="single" w:sz="2" w:space="0" w:color="000000"/>
              <w:left w:val="single" w:sz="2" w:space="0" w:color="000000"/>
              <w:bottom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Волевая</w:t>
            </w:r>
          </w:p>
          <w:p w:rsidR="002C16A2" w:rsidRDefault="002C16A2" w:rsidP="0070429B">
            <w:pPr>
              <w:pStyle w:val="23"/>
              <w:shd w:val="clear" w:color="auto" w:fill="auto"/>
              <w:spacing w:before="0" w:line="274" w:lineRule="exact"/>
              <w:ind w:firstLine="0"/>
              <w:jc w:val="left"/>
            </w:pPr>
            <w:proofErr w:type="spellStart"/>
            <w:r>
              <w:rPr>
                <w:rStyle w:val="CharStyle34"/>
              </w:rPr>
              <w:t>саморегуляция</w:t>
            </w:r>
            <w:proofErr w:type="spellEnd"/>
          </w:p>
          <w:p w:rsidR="002C16A2" w:rsidRDefault="002C16A2" w:rsidP="0070429B">
            <w:pPr>
              <w:pStyle w:val="23"/>
              <w:shd w:val="clear" w:color="auto" w:fill="auto"/>
              <w:spacing w:before="0" w:line="274" w:lineRule="exact"/>
              <w:ind w:firstLine="0"/>
              <w:jc w:val="left"/>
            </w:pPr>
            <w:r>
              <w:rPr>
                <w:rStyle w:val="CharStyle34"/>
              </w:rPr>
              <w:t>как</w:t>
            </w:r>
          </w:p>
        </w:tc>
      </w:tr>
    </w:tbl>
    <w:p w:rsidR="002C16A2" w:rsidRDefault="002C16A2" w:rsidP="002C16A2"/>
    <w:tbl>
      <w:tblPr>
        <w:tblW w:w="15998" w:type="dxa"/>
        <w:jc w:val="center"/>
        <w:tblLayout w:type="fixed"/>
        <w:tblCellMar>
          <w:left w:w="10" w:type="dxa"/>
          <w:right w:w="10" w:type="dxa"/>
        </w:tblCellMar>
        <w:tblLook w:val="0000"/>
      </w:tblPr>
      <w:tblGrid>
        <w:gridCol w:w="552"/>
        <w:gridCol w:w="1622"/>
        <w:gridCol w:w="1080"/>
        <w:gridCol w:w="5582"/>
        <w:gridCol w:w="2064"/>
        <w:gridCol w:w="1354"/>
        <w:gridCol w:w="1920"/>
        <w:gridCol w:w="1824"/>
      </w:tblGrid>
      <w:tr w:rsidR="002C16A2" w:rsidTr="0070429B">
        <w:trPr>
          <w:trHeight w:hRule="exact" w:val="840"/>
          <w:jc w:val="center"/>
        </w:trPr>
        <w:tc>
          <w:tcPr>
            <w:tcW w:w="552"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1622"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1080"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 xml:space="preserve">Уметь </w:t>
            </w:r>
            <w:r>
              <w:rPr>
                <w:rStyle w:val="CharStyle34"/>
              </w:rPr>
              <w:t>создавать рисунок из геометрических фигур,</w:t>
            </w:r>
            <w:r>
              <w:rPr>
                <w:rStyle w:val="CharStyle34"/>
              </w:rPr>
              <w:br/>
            </w:r>
            <w:r>
              <w:rPr>
                <w:rStyle w:val="CharStyle36"/>
              </w:rPr>
              <w:t xml:space="preserve">знать </w:t>
            </w:r>
            <w:r>
              <w:rPr>
                <w:rStyle w:val="CharStyle34"/>
              </w:rPr>
              <w:t>различные способы штриховки.</w:t>
            </w:r>
          </w:p>
        </w:tc>
        <w:tc>
          <w:tcPr>
            <w:tcW w:w="2064"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firstLine="0"/>
              <w:jc w:val="left"/>
            </w:pPr>
            <w:r>
              <w:rPr>
                <w:rStyle w:val="CharStyle34"/>
              </w:rPr>
              <w:t>ка.</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firstLine="0"/>
              <w:jc w:val="left"/>
            </w:pPr>
            <w:r>
              <w:rPr>
                <w:rStyle w:val="CharStyle34"/>
              </w:rPr>
              <w:t>решения задач.</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способность к</w:t>
            </w:r>
          </w:p>
          <w:p w:rsidR="002C16A2" w:rsidRDefault="002C16A2" w:rsidP="0070429B">
            <w:pPr>
              <w:pStyle w:val="23"/>
              <w:shd w:val="clear" w:color="auto" w:fill="auto"/>
              <w:spacing w:before="0" w:line="274" w:lineRule="exact"/>
              <w:ind w:firstLine="0"/>
              <w:jc w:val="left"/>
            </w:pPr>
            <w:r>
              <w:rPr>
                <w:rStyle w:val="CharStyle34"/>
              </w:rPr>
              <w:t>волевому</w:t>
            </w:r>
          </w:p>
          <w:p w:rsidR="002C16A2" w:rsidRDefault="002C16A2" w:rsidP="0070429B">
            <w:pPr>
              <w:pStyle w:val="23"/>
              <w:shd w:val="clear" w:color="auto" w:fill="auto"/>
              <w:spacing w:before="0" w:line="274" w:lineRule="exact"/>
              <w:ind w:firstLine="0"/>
              <w:jc w:val="left"/>
            </w:pPr>
            <w:r>
              <w:rPr>
                <w:rStyle w:val="CharStyle34"/>
              </w:rPr>
              <w:t>усилию.</w:t>
            </w:r>
          </w:p>
        </w:tc>
      </w:tr>
      <w:tr w:rsidR="002C16A2" w:rsidTr="0070429B">
        <w:trPr>
          <w:trHeight w:hRule="exact" w:val="2501"/>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200" w:firstLine="0"/>
              <w:jc w:val="left"/>
            </w:pPr>
            <w:r>
              <w:rPr>
                <w:rStyle w:val="CharStyle36"/>
              </w:rPr>
              <w:t>8</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Линия с</w:t>
            </w:r>
            <w:r>
              <w:rPr>
                <w:rStyle w:val="CharStyle36"/>
              </w:rPr>
              <w:br/>
              <w:t>петлей</w:t>
            </w:r>
            <w:r>
              <w:rPr>
                <w:rStyle w:val="CharStyle36"/>
              </w:rPr>
              <w:br/>
              <w:t>вверху и</w:t>
            </w:r>
            <w:r>
              <w:rPr>
                <w:rStyle w:val="CharStyle36"/>
              </w:rPr>
              <w:br/>
              <w:t>внизу.</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Упражнения выполняемые движением по часовой</w:t>
            </w:r>
            <w:r>
              <w:rPr>
                <w:rStyle w:val="CharStyle34"/>
              </w:rPr>
              <w:br/>
              <w:t>стрелке, в письме букв с петлями. Проведение</w:t>
            </w:r>
            <w:r>
              <w:rPr>
                <w:rStyle w:val="CharStyle34"/>
              </w:rPr>
              <w:br/>
              <w:t>пальчиковой гимнастики. Продолжение узора по</w:t>
            </w:r>
            <w:r>
              <w:rPr>
                <w:rStyle w:val="CharStyle34"/>
              </w:rPr>
              <w:br/>
              <w:t>образцу. Упражнения, повышающие</w:t>
            </w:r>
            <w:r>
              <w:rPr>
                <w:rStyle w:val="CharStyle34"/>
              </w:rPr>
              <w:br/>
              <w:t>энергетический потенциал. «Чудесный мешочек»</w:t>
            </w:r>
            <w:r>
              <w:rPr>
                <w:rStyle w:val="CharStyle34"/>
              </w:rPr>
              <w:br/>
            </w:r>
            <w:r>
              <w:rPr>
                <w:rStyle w:val="CharStyle36"/>
              </w:rPr>
              <w:t xml:space="preserve">Уметь </w:t>
            </w:r>
            <w:r>
              <w:rPr>
                <w:rStyle w:val="CharStyle34"/>
              </w:rPr>
              <w:t>создавать рисунок из геометрических фигур,</w:t>
            </w:r>
            <w:r>
              <w:rPr>
                <w:rStyle w:val="CharStyle34"/>
              </w:rPr>
              <w:br/>
            </w:r>
            <w:r>
              <w:rPr>
                <w:rStyle w:val="CharStyle36"/>
              </w:rPr>
              <w:t xml:space="preserve">знать </w:t>
            </w:r>
            <w:r>
              <w:rPr>
                <w:rStyle w:val="CharStyle34"/>
              </w:rPr>
              <w:t>различные способы штриховки.</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Стремление к</w:t>
            </w:r>
            <w:r>
              <w:rPr>
                <w:rStyle w:val="CharStyle34"/>
              </w:rPr>
              <w:br/>
            </w:r>
            <w:proofErr w:type="spellStart"/>
            <w:r>
              <w:rPr>
                <w:rStyle w:val="CharStyle34"/>
              </w:rPr>
              <w:t>самоизменению</w:t>
            </w:r>
            <w:proofErr w:type="spellEnd"/>
            <w:r>
              <w:rPr>
                <w:rStyle w:val="CharStyle34"/>
              </w:rPr>
              <w:t xml:space="preserve"> -</w:t>
            </w:r>
            <w:r>
              <w:rPr>
                <w:rStyle w:val="CharStyle34"/>
              </w:rPr>
              <w:br/>
              <w:t>приобретению</w:t>
            </w:r>
            <w:r>
              <w:rPr>
                <w:rStyle w:val="CharStyle34"/>
              </w:rPr>
              <w:br/>
              <w:t>новых знаний и</w:t>
            </w:r>
            <w:r>
              <w:rPr>
                <w:rStyle w:val="CharStyle34"/>
              </w:rPr>
              <w:br/>
              <w:t>умений.</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proofErr w:type="spellStart"/>
            <w:r>
              <w:rPr>
                <w:rStyle w:val="CharStyle34"/>
              </w:rPr>
              <w:t>Ориентаци</w:t>
            </w:r>
            <w:proofErr w:type="spellEnd"/>
            <w:r>
              <w:rPr>
                <w:rStyle w:val="CharStyle34"/>
              </w:rPr>
              <w:br/>
              <w:t>я на</w:t>
            </w:r>
            <w:r>
              <w:rPr>
                <w:rStyle w:val="CharStyle34"/>
              </w:rPr>
              <w:br/>
              <w:t>партнера</w:t>
            </w:r>
            <w:r>
              <w:rPr>
                <w:rStyle w:val="CharStyle34"/>
              </w:rPr>
              <w:br/>
              <w:t>по</w:t>
            </w:r>
          </w:p>
          <w:p w:rsidR="002C16A2" w:rsidRDefault="002C16A2" w:rsidP="0070429B">
            <w:pPr>
              <w:pStyle w:val="23"/>
              <w:shd w:val="clear" w:color="auto" w:fill="auto"/>
              <w:spacing w:before="0" w:line="274" w:lineRule="exact"/>
              <w:ind w:firstLine="0"/>
              <w:jc w:val="left"/>
            </w:pPr>
            <w:r>
              <w:rPr>
                <w:rStyle w:val="CharStyle34"/>
              </w:rPr>
              <w:t>общению.</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Выбор наиболее</w:t>
            </w:r>
            <w:r>
              <w:rPr>
                <w:rStyle w:val="CharStyle34"/>
              </w:rPr>
              <w:br/>
              <w:t>эффективных</w:t>
            </w:r>
            <w:r>
              <w:rPr>
                <w:rStyle w:val="CharStyle34"/>
              </w:rPr>
              <w:br/>
              <w:t>способов</w:t>
            </w:r>
            <w:r>
              <w:rPr>
                <w:rStyle w:val="CharStyle34"/>
              </w:rPr>
              <w:br/>
              <w:t>решения задач.</w:t>
            </w:r>
            <w:r>
              <w:rPr>
                <w:rStyle w:val="CharStyle34"/>
              </w:rPr>
              <w:br/>
              <w:t>Осознанное</w:t>
            </w:r>
            <w:r>
              <w:rPr>
                <w:rStyle w:val="CharStyle34"/>
              </w:rPr>
              <w:br/>
              <w:t>построение</w:t>
            </w:r>
            <w:r>
              <w:rPr>
                <w:rStyle w:val="CharStyle34"/>
              </w:rPr>
              <w:br/>
              <w:t>речевого</w:t>
            </w:r>
            <w:r>
              <w:rPr>
                <w:rStyle w:val="CharStyle34"/>
              </w:rPr>
              <w:br/>
              <w:t>высказывания в</w:t>
            </w:r>
            <w:r>
              <w:rPr>
                <w:rStyle w:val="CharStyle34"/>
              </w:rPr>
              <w:br/>
              <w:t>устной форме.</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Волевая</w:t>
            </w:r>
          </w:p>
          <w:p w:rsidR="002C16A2" w:rsidRDefault="002C16A2" w:rsidP="0070429B">
            <w:pPr>
              <w:pStyle w:val="23"/>
              <w:shd w:val="clear" w:color="auto" w:fill="auto"/>
              <w:spacing w:before="0" w:line="274" w:lineRule="exact"/>
              <w:ind w:firstLine="0"/>
              <w:jc w:val="left"/>
            </w:pPr>
            <w:proofErr w:type="spellStart"/>
            <w:r>
              <w:rPr>
                <w:rStyle w:val="CharStyle34"/>
              </w:rPr>
              <w:t>саморегуляция</w:t>
            </w:r>
            <w:proofErr w:type="spellEnd"/>
          </w:p>
          <w:p w:rsidR="002C16A2" w:rsidRDefault="002C16A2" w:rsidP="0070429B">
            <w:pPr>
              <w:pStyle w:val="23"/>
              <w:shd w:val="clear" w:color="auto" w:fill="auto"/>
              <w:spacing w:before="0" w:line="274" w:lineRule="exact"/>
              <w:ind w:firstLine="0"/>
              <w:jc w:val="left"/>
            </w:pPr>
            <w:r>
              <w:rPr>
                <w:rStyle w:val="CharStyle34"/>
              </w:rPr>
              <w:t>как</w:t>
            </w:r>
          </w:p>
          <w:p w:rsidR="002C16A2" w:rsidRDefault="002C16A2" w:rsidP="0070429B">
            <w:pPr>
              <w:pStyle w:val="23"/>
              <w:shd w:val="clear" w:color="auto" w:fill="auto"/>
              <w:spacing w:before="0" w:line="274" w:lineRule="exact"/>
              <w:ind w:firstLine="0"/>
              <w:jc w:val="left"/>
            </w:pPr>
            <w:r>
              <w:rPr>
                <w:rStyle w:val="CharStyle34"/>
              </w:rPr>
              <w:t>способность к</w:t>
            </w:r>
          </w:p>
          <w:p w:rsidR="002C16A2" w:rsidRDefault="002C16A2" w:rsidP="0070429B">
            <w:pPr>
              <w:pStyle w:val="23"/>
              <w:shd w:val="clear" w:color="auto" w:fill="auto"/>
              <w:spacing w:before="0" w:line="274" w:lineRule="exact"/>
              <w:ind w:firstLine="0"/>
              <w:jc w:val="left"/>
            </w:pPr>
            <w:r>
              <w:rPr>
                <w:rStyle w:val="CharStyle34"/>
              </w:rPr>
              <w:t>волевому</w:t>
            </w:r>
          </w:p>
          <w:p w:rsidR="002C16A2" w:rsidRDefault="002C16A2" w:rsidP="0070429B">
            <w:pPr>
              <w:pStyle w:val="23"/>
              <w:shd w:val="clear" w:color="auto" w:fill="auto"/>
              <w:spacing w:before="0" w:line="274" w:lineRule="exact"/>
              <w:ind w:firstLine="0"/>
              <w:jc w:val="left"/>
            </w:pPr>
            <w:r>
              <w:rPr>
                <w:rStyle w:val="CharStyle34"/>
              </w:rPr>
              <w:t>усилию.</w:t>
            </w:r>
          </w:p>
        </w:tc>
      </w:tr>
      <w:tr w:rsidR="002C16A2" w:rsidTr="0070429B">
        <w:trPr>
          <w:trHeight w:hRule="exact" w:val="2496"/>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200" w:firstLine="0"/>
              <w:jc w:val="left"/>
            </w:pPr>
            <w:r>
              <w:rPr>
                <w:rStyle w:val="CharStyle36"/>
              </w:rPr>
              <w:lastRenderedPageBreak/>
              <w:t>9</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Малая и</w:t>
            </w:r>
            <w:r>
              <w:rPr>
                <w:rStyle w:val="CharStyle36"/>
              </w:rPr>
              <w:br/>
              <w:t>большая</w:t>
            </w:r>
            <w:r>
              <w:rPr>
                <w:rStyle w:val="CharStyle36"/>
              </w:rPr>
              <w:br/>
              <w:t xml:space="preserve"> прямые.</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Упражнения в виде росчерков, петель. Проведение</w:t>
            </w:r>
            <w:r>
              <w:rPr>
                <w:rStyle w:val="CharStyle34"/>
              </w:rPr>
              <w:br/>
              <w:t>пальчиковой гимнастики. Упражнения для</w:t>
            </w:r>
            <w:r>
              <w:rPr>
                <w:rStyle w:val="CharStyle34"/>
              </w:rPr>
              <w:br/>
              <w:t xml:space="preserve">разминки: </w:t>
            </w:r>
            <w:proofErr w:type="spellStart"/>
            <w:r>
              <w:rPr>
                <w:rStyle w:val="CharStyle34"/>
              </w:rPr>
              <w:t>ритмирование</w:t>
            </w:r>
            <w:proofErr w:type="spellEnd"/>
            <w:r>
              <w:rPr>
                <w:rStyle w:val="CharStyle34"/>
              </w:rPr>
              <w:t>.</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 xml:space="preserve">дифференцировать звуки. </w:t>
            </w:r>
            <w:r>
              <w:rPr>
                <w:rStyle w:val="CharStyle36"/>
              </w:rPr>
              <w:t xml:space="preserve">Уметь </w:t>
            </w:r>
            <w:r>
              <w:rPr>
                <w:rStyle w:val="CharStyle34"/>
              </w:rPr>
              <w:t>создавать</w:t>
            </w:r>
            <w:r>
              <w:rPr>
                <w:rStyle w:val="CharStyle34"/>
              </w:rPr>
              <w:br/>
              <w:t xml:space="preserve">рисунок из геометрических фигур, </w:t>
            </w:r>
            <w:r>
              <w:rPr>
                <w:rStyle w:val="CharStyle36"/>
              </w:rPr>
              <w:t xml:space="preserve">знать </w:t>
            </w:r>
            <w:r>
              <w:rPr>
                <w:rStyle w:val="CharStyle34"/>
              </w:rPr>
              <w:t>различные</w:t>
            </w:r>
            <w:r>
              <w:rPr>
                <w:rStyle w:val="CharStyle34"/>
              </w:rPr>
              <w:br/>
              <w:t>способы штриховки.</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Оценка действий</w:t>
            </w:r>
            <w:r>
              <w:rPr>
                <w:rStyle w:val="CharStyle34"/>
              </w:rPr>
              <w:br/>
              <w:t>с точки зрения</w:t>
            </w:r>
            <w:r>
              <w:rPr>
                <w:rStyle w:val="CharStyle34"/>
              </w:rPr>
              <w:br/>
              <w:t>нарушения/</w:t>
            </w:r>
            <w:proofErr w:type="spellStart"/>
            <w:r>
              <w:rPr>
                <w:rStyle w:val="CharStyle34"/>
              </w:rPr>
              <w:t>соблю</w:t>
            </w:r>
            <w:proofErr w:type="spellEnd"/>
            <w:r>
              <w:rPr>
                <w:rStyle w:val="CharStyle34"/>
              </w:rPr>
              <w:br/>
            </w:r>
            <w:proofErr w:type="spellStart"/>
            <w:r>
              <w:rPr>
                <w:rStyle w:val="CharStyle34"/>
              </w:rPr>
              <w:t>дения</w:t>
            </w:r>
            <w:proofErr w:type="spellEnd"/>
            <w:r>
              <w:rPr>
                <w:rStyle w:val="CharStyle34"/>
              </w:rPr>
              <w:t xml:space="preserve"> моральной</w:t>
            </w:r>
            <w:r>
              <w:rPr>
                <w:rStyle w:val="CharStyle34"/>
              </w:rPr>
              <w:br/>
              <w:t>нормы.</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proofErr w:type="spellStart"/>
            <w:r>
              <w:rPr>
                <w:rStyle w:val="CharStyle34"/>
              </w:rPr>
              <w:t>Эмоциона</w:t>
            </w:r>
            <w:proofErr w:type="spellEnd"/>
          </w:p>
          <w:p w:rsidR="002C16A2" w:rsidRDefault="002C16A2" w:rsidP="0070429B">
            <w:pPr>
              <w:pStyle w:val="23"/>
              <w:shd w:val="clear" w:color="auto" w:fill="auto"/>
              <w:spacing w:before="0" w:line="274" w:lineRule="exact"/>
              <w:ind w:firstLine="0"/>
              <w:jc w:val="left"/>
            </w:pPr>
            <w:proofErr w:type="spellStart"/>
            <w:r>
              <w:rPr>
                <w:rStyle w:val="CharStyle34"/>
              </w:rPr>
              <w:t>льно</w:t>
            </w:r>
            <w:proofErr w:type="spellEnd"/>
          </w:p>
          <w:p w:rsidR="002C16A2" w:rsidRDefault="002C16A2" w:rsidP="0070429B">
            <w:pPr>
              <w:pStyle w:val="23"/>
              <w:shd w:val="clear" w:color="auto" w:fill="auto"/>
              <w:spacing w:before="0" w:line="274" w:lineRule="exact"/>
              <w:ind w:firstLine="0"/>
              <w:jc w:val="left"/>
            </w:pPr>
            <w:r>
              <w:rPr>
                <w:rStyle w:val="CharStyle34"/>
              </w:rPr>
              <w:t>позитивно</w:t>
            </w:r>
          </w:p>
          <w:p w:rsidR="002C16A2" w:rsidRDefault="002C16A2" w:rsidP="0070429B">
            <w:pPr>
              <w:pStyle w:val="23"/>
              <w:shd w:val="clear" w:color="auto" w:fill="auto"/>
              <w:spacing w:before="0" w:line="274" w:lineRule="exact"/>
              <w:ind w:firstLine="0"/>
              <w:jc w:val="left"/>
            </w:pPr>
            <w:r>
              <w:rPr>
                <w:rStyle w:val="CharStyle34"/>
              </w:rPr>
              <w:t>е</w:t>
            </w:r>
          </w:p>
          <w:p w:rsidR="002C16A2" w:rsidRDefault="002C16A2" w:rsidP="0070429B">
            <w:pPr>
              <w:pStyle w:val="23"/>
              <w:shd w:val="clear" w:color="auto" w:fill="auto"/>
              <w:spacing w:before="0" w:line="274" w:lineRule="exact"/>
              <w:ind w:firstLine="0"/>
              <w:jc w:val="left"/>
            </w:pPr>
            <w:r>
              <w:rPr>
                <w:rStyle w:val="CharStyle34"/>
              </w:rPr>
              <w:t>отношение</w:t>
            </w:r>
          </w:p>
          <w:p w:rsidR="002C16A2" w:rsidRDefault="002C16A2" w:rsidP="0070429B">
            <w:pPr>
              <w:pStyle w:val="23"/>
              <w:shd w:val="clear" w:color="auto" w:fill="auto"/>
              <w:spacing w:before="0" w:line="274" w:lineRule="exact"/>
              <w:ind w:firstLine="0"/>
              <w:jc w:val="left"/>
            </w:pPr>
            <w:r>
              <w:rPr>
                <w:rStyle w:val="CharStyle34"/>
              </w:rPr>
              <w:t>к</w:t>
            </w:r>
          </w:p>
          <w:p w:rsidR="002C16A2" w:rsidRDefault="002C16A2" w:rsidP="0070429B">
            <w:pPr>
              <w:pStyle w:val="23"/>
              <w:shd w:val="clear" w:color="auto" w:fill="auto"/>
              <w:spacing w:before="0" w:line="274" w:lineRule="exact"/>
              <w:ind w:firstLine="0"/>
              <w:jc w:val="left"/>
            </w:pPr>
            <w:r>
              <w:rPr>
                <w:rStyle w:val="CharStyle34"/>
              </w:rPr>
              <w:t>процессу</w:t>
            </w:r>
          </w:p>
          <w:p w:rsidR="002C16A2" w:rsidRDefault="002C16A2" w:rsidP="0070429B">
            <w:pPr>
              <w:pStyle w:val="23"/>
              <w:shd w:val="clear" w:color="auto" w:fill="auto"/>
              <w:spacing w:before="0" w:line="274" w:lineRule="exact"/>
              <w:ind w:firstLine="0"/>
              <w:jc w:val="left"/>
            </w:pPr>
            <w:proofErr w:type="spellStart"/>
            <w:r>
              <w:rPr>
                <w:rStyle w:val="CharStyle34"/>
              </w:rPr>
              <w:t>сотруднич</w:t>
            </w:r>
            <w:proofErr w:type="spellEnd"/>
          </w:p>
          <w:p w:rsidR="002C16A2" w:rsidRDefault="002C16A2" w:rsidP="0070429B">
            <w:pPr>
              <w:pStyle w:val="23"/>
              <w:shd w:val="clear" w:color="auto" w:fill="auto"/>
              <w:spacing w:before="0" w:line="274" w:lineRule="exact"/>
              <w:ind w:firstLine="0"/>
              <w:jc w:val="left"/>
            </w:pPr>
            <w:proofErr w:type="spellStart"/>
            <w:r>
              <w:rPr>
                <w:rStyle w:val="CharStyle34"/>
              </w:rPr>
              <w:t>ества</w:t>
            </w:r>
            <w:proofErr w:type="spellEnd"/>
            <w:r>
              <w:rPr>
                <w:rStyle w:val="CharStyle34"/>
              </w:rPr>
              <w:t>.</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Смысловое</w:t>
            </w:r>
            <w:r>
              <w:rPr>
                <w:rStyle w:val="CharStyle34"/>
              </w:rPr>
              <w:br/>
              <w:t>чтение как</w:t>
            </w:r>
            <w:r>
              <w:rPr>
                <w:rStyle w:val="CharStyle34"/>
              </w:rPr>
              <w:br/>
              <w:t>осмысление</w:t>
            </w:r>
            <w:r>
              <w:rPr>
                <w:rStyle w:val="CharStyle34"/>
              </w:rPr>
              <w:br/>
              <w:t>цели чтения</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Волевая</w:t>
            </w:r>
          </w:p>
          <w:p w:rsidR="002C16A2" w:rsidRDefault="002C16A2" w:rsidP="0070429B">
            <w:pPr>
              <w:pStyle w:val="23"/>
              <w:shd w:val="clear" w:color="auto" w:fill="auto"/>
              <w:spacing w:before="0" w:line="274" w:lineRule="exact"/>
              <w:ind w:firstLine="0"/>
              <w:jc w:val="left"/>
            </w:pPr>
            <w:proofErr w:type="spellStart"/>
            <w:r>
              <w:rPr>
                <w:rStyle w:val="CharStyle34"/>
              </w:rPr>
              <w:t>саморегуляция</w:t>
            </w:r>
            <w:proofErr w:type="spellEnd"/>
          </w:p>
          <w:p w:rsidR="002C16A2" w:rsidRDefault="002C16A2" w:rsidP="0070429B">
            <w:pPr>
              <w:pStyle w:val="23"/>
              <w:shd w:val="clear" w:color="auto" w:fill="auto"/>
              <w:spacing w:before="0" w:line="274" w:lineRule="exact"/>
              <w:ind w:firstLine="0"/>
              <w:jc w:val="left"/>
            </w:pPr>
            <w:r>
              <w:rPr>
                <w:rStyle w:val="CharStyle34"/>
              </w:rPr>
              <w:t>как</w:t>
            </w:r>
          </w:p>
          <w:p w:rsidR="002C16A2" w:rsidRDefault="002C16A2" w:rsidP="0070429B">
            <w:pPr>
              <w:pStyle w:val="23"/>
              <w:shd w:val="clear" w:color="auto" w:fill="auto"/>
              <w:spacing w:before="0" w:line="274" w:lineRule="exact"/>
              <w:ind w:firstLine="0"/>
              <w:jc w:val="left"/>
            </w:pPr>
            <w:r>
              <w:rPr>
                <w:rStyle w:val="CharStyle34"/>
              </w:rPr>
              <w:t>способность к</w:t>
            </w:r>
          </w:p>
          <w:p w:rsidR="002C16A2" w:rsidRDefault="002C16A2" w:rsidP="0070429B">
            <w:pPr>
              <w:pStyle w:val="23"/>
              <w:shd w:val="clear" w:color="auto" w:fill="auto"/>
              <w:spacing w:before="0" w:line="274" w:lineRule="exact"/>
              <w:ind w:firstLine="0"/>
              <w:jc w:val="left"/>
            </w:pPr>
            <w:r>
              <w:rPr>
                <w:rStyle w:val="CharStyle34"/>
              </w:rPr>
              <w:t>волевому</w:t>
            </w:r>
          </w:p>
          <w:p w:rsidR="002C16A2" w:rsidRDefault="002C16A2" w:rsidP="0070429B">
            <w:pPr>
              <w:pStyle w:val="23"/>
              <w:shd w:val="clear" w:color="auto" w:fill="auto"/>
              <w:spacing w:before="0" w:line="274" w:lineRule="exact"/>
              <w:ind w:firstLine="0"/>
              <w:jc w:val="left"/>
            </w:pPr>
            <w:r>
              <w:rPr>
                <w:rStyle w:val="CharStyle34"/>
              </w:rPr>
              <w:t>усилию.</w:t>
            </w:r>
          </w:p>
        </w:tc>
      </w:tr>
      <w:tr w:rsidR="002C16A2" w:rsidTr="0070429B">
        <w:trPr>
          <w:trHeight w:hRule="exact" w:val="1675"/>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200" w:firstLine="0"/>
              <w:jc w:val="left"/>
            </w:pPr>
            <w:r>
              <w:rPr>
                <w:rStyle w:val="CharStyle36"/>
              </w:rPr>
              <w:t>10</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6"/>
              </w:rPr>
              <w:t>Петля на</w:t>
            </w:r>
          </w:p>
          <w:p w:rsidR="002C16A2" w:rsidRDefault="002C16A2" w:rsidP="0070429B">
            <w:pPr>
              <w:pStyle w:val="23"/>
              <w:shd w:val="clear" w:color="auto" w:fill="auto"/>
              <w:spacing w:before="0" w:line="278" w:lineRule="exact"/>
              <w:ind w:firstLine="0"/>
              <w:jc w:val="left"/>
            </w:pPr>
            <w:r>
              <w:rPr>
                <w:rStyle w:val="CharStyle36"/>
              </w:rPr>
              <w:t>линии</w:t>
            </w:r>
          </w:p>
          <w:p w:rsidR="002C16A2" w:rsidRDefault="002C16A2" w:rsidP="0070429B">
            <w:pPr>
              <w:pStyle w:val="23"/>
              <w:shd w:val="clear" w:color="auto" w:fill="auto"/>
              <w:spacing w:before="0" w:line="278" w:lineRule="exact"/>
              <w:ind w:firstLine="0"/>
              <w:jc w:val="left"/>
            </w:pPr>
            <w:r>
              <w:rPr>
                <w:rStyle w:val="CharStyle36"/>
              </w:rPr>
              <w:t>строки.</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Упражнения для формирования умений</w:t>
            </w:r>
            <w:r>
              <w:rPr>
                <w:rStyle w:val="CharStyle34"/>
              </w:rPr>
              <w:br/>
              <w:t>определять высоту букв. Проведение пальчиковой</w:t>
            </w:r>
            <w:r>
              <w:rPr>
                <w:rStyle w:val="CharStyle34"/>
              </w:rPr>
              <w:br/>
              <w:t xml:space="preserve">гимнастики. Г </w:t>
            </w:r>
            <w:proofErr w:type="spellStart"/>
            <w:r>
              <w:rPr>
                <w:rStyle w:val="CharStyle34"/>
              </w:rPr>
              <w:t>рафический</w:t>
            </w:r>
            <w:proofErr w:type="spellEnd"/>
            <w:r>
              <w:rPr>
                <w:rStyle w:val="CharStyle34"/>
              </w:rPr>
              <w:t xml:space="preserve"> диктант.</w:t>
            </w:r>
          </w:p>
          <w:p w:rsidR="002C16A2" w:rsidRDefault="002C16A2" w:rsidP="0070429B">
            <w:pPr>
              <w:pStyle w:val="23"/>
              <w:shd w:val="clear" w:color="auto" w:fill="auto"/>
              <w:spacing w:before="0" w:line="274" w:lineRule="exact"/>
              <w:ind w:firstLine="0"/>
              <w:jc w:val="left"/>
            </w:pPr>
            <w:r>
              <w:rPr>
                <w:rStyle w:val="CharStyle36"/>
              </w:rPr>
              <w:t xml:space="preserve">Уметь </w:t>
            </w:r>
            <w:r>
              <w:rPr>
                <w:rStyle w:val="CharStyle34"/>
              </w:rPr>
              <w:t>создавать рисунок из геометрических</w:t>
            </w:r>
            <w:r>
              <w:rPr>
                <w:rStyle w:val="CharStyle34"/>
              </w:rPr>
              <w:br/>
              <w:t xml:space="preserve">фигур, </w:t>
            </w:r>
            <w:r>
              <w:rPr>
                <w:rStyle w:val="CharStyle36"/>
              </w:rPr>
              <w:t xml:space="preserve">знать </w:t>
            </w:r>
            <w:r>
              <w:rPr>
                <w:rStyle w:val="CharStyle34"/>
              </w:rPr>
              <w:t>различные способы штриховки.</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7"/>
              </w:rPr>
              <w:t>учебных</w:t>
            </w:r>
          </w:p>
          <w:p w:rsidR="002C16A2" w:rsidRDefault="002C16A2" w:rsidP="0070429B">
            <w:pPr>
              <w:pStyle w:val="23"/>
              <w:shd w:val="clear" w:color="auto" w:fill="auto"/>
              <w:spacing w:before="0" w:line="274" w:lineRule="exact"/>
              <w:ind w:firstLine="0"/>
              <w:jc w:val="left"/>
            </w:pPr>
            <w:r>
              <w:rPr>
                <w:rStyle w:val="CharStyle37"/>
              </w:rPr>
              <w:t>мотивов.</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Умение</w:t>
            </w:r>
          </w:p>
          <w:p w:rsidR="002C16A2" w:rsidRDefault="002C16A2" w:rsidP="0070429B">
            <w:pPr>
              <w:pStyle w:val="23"/>
              <w:shd w:val="clear" w:color="auto" w:fill="auto"/>
              <w:spacing w:before="0" w:line="274" w:lineRule="exact"/>
              <w:ind w:firstLine="0"/>
              <w:jc w:val="left"/>
            </w:pPr>
            <w:r>
              <w:rPr>
                <w:rStyle w:val="CharStyle34"/>
              </w:rPr>
              <w:t>слушать</w:t>
            </w:r>
          </w:p>
          <w:p w:rsidR="002C16A2" w:rsidRDefault="002C16A2" w:rsidP="0070429B">
            <w:pPr>
              <w:pStyle w:val="23"/>
              <w:shd w:val="clear" w:color="auto" w:fill="auto"/>
              <w:spacing w:before="0" w:line="274" w:lineRule="exact"/>
              <w:ind w:firstLine="0"/>
              <w:jc w:val="left"/>
            </w:pPr>
            <w:proofErr w:type="spellStart"/>
            <w:r>
              <w:rPr>
                <w:rStyle w:val="CharStyle34"/>
              </w:rPr>
              <w:t>собеседни</w:t>
            </w:r>
            <w:proofErr w:type="spellEnd"/>
          </w:p>
          <w:p w:rsidR="002C16A2" w:rsidRDefault="002C16A2" w:rsidP="0070429B">
            <w:pPr>
              <w:pStyle w:val="23"/>
              <w:shd w:val="clear" w:color="auto" w:fill="auto"/>
              <w:spacing w:before="0" w:line="274" w:lineRule="exact"/>
              <w:ind w:firstLine="0"/>
              <w:jc w:val="left"/>
            </w:pPr>
            <w:r>
              <w:rPr>
                <w:rStyle w:val="CharStyle34"/>
              </w:rPr>
              <w:t>ка.</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Выбор наиболее</w:t>
            </w:r>
            <w:r>
              <w:rPr>
                <w:rStyle w:val="CharStyle34"/>
              </w:rPr>
              <w:br/>
              <w:t>эффективных</w:t>
            </w:r>
            <w:r>
              <w:rPr>
                <w:rStyle w:val="CharStyle34"/>
              </w:rPr>
              <w:br/>
              <w:t>способов</w:t>
            </w:r>
            <w:r>
              <w:rPr>
                <w:rStyle w:val="CharStyle34"/>
              </w:rPr>
              <w:br/>
              <w:t>решения задач.</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Волевая</w:t>
            </w:r>
          </w:p>
          <w:p w:rsidR="002C16A2" w:rsidRDefault="002C16A2" w:rsidP="0070429B">
            <w:pPr>
              <w:pStyle w:val="23"/>
              <w:shd w:val="clear" w:color="auto" w:fill="auto"/>
              <w:spacing w:before="0" w:line="274" w:lineRule="exact"/>
              <w:ind w:firstLine="0"/>
              <w:jc w:val="left"/>
            </w:pPr>
            <w:proofErr w:type="spellStart"/>
            <w:r>
              <w:rPr>
                <w:rStyle w:val="CharStyle34"/>
              </w:rPr>
              <w:t>саморегуляция</w:t>
            </w:r>
            <w:proofErr w:type="spellEnd"/>
          </w:p>
          <w:p w:rsidR="002C16A2" w:rsidRDefault="002C16A2" w:rsidP="0070429B">
            <w:pPr>
              <w:pStyle w:val="23"/>
              <w:shd w:val="clear" w:color="auto" w:fill="auto"/>
              <w:spacing w:before="0" w:line="274" w:lineRule="exact"/>
              <w:ind w:firstLine="0"/>
              <w:jc w:val="left"/>
            </w:pPr>
            <w:r>
              <w:rPr>
                <w:rStyle w:val="CharStyle34"/>
              </w:rPr>
              <w:t>как</w:t>
            </w:r>
          </w:p>
          <w:p w:rsidR="002C16A2" w:rsidRDefault="002C16A2" w:rsidP="0070429B">
            <w:pPr>
              <w:pStyle w:val="23"/>
              <w:shd w:val="clear" w:color="auto" w:fill="auto"/>
              <w:spacing w:before="0" w:line="274" w:lineRule="exact"/>
              <w:ind w:firstLine="0"/>
              <w:jc w:val="left"/>
            </w:pPr>
            <w:r>
              <w:rPr>
                <w:rStyle w:val="CharStyle34"/>
              </w:rPr>
              <w:t>способность к</w:t>
            </w:r>
          </w:p>
          <w:p w:rsidR="002C16A2" w:rsidRDefault="002C16A2" w:rsidP="0070429B">
            <w:pPr>
              <w:pStyle w:val="23"/>
              <w:shd w:val="clear" w:color="auto" w:fill="auto"/>
              <w:spacing w:before="0" w:line="274" w:lineRule="exact"/>
              <w:ind w:firstLine="0"/>
              <w:jc w:val="left"/>
            </w:pPr>
            <w:r>
              <w:rPr>
                <w:rStyle w:val="CharStyle34"/>
              </w:rPr>
              <w:t>волевому</w:t>
            </w:r>
          </w:p>
          <w:p w:rsidR="002C16A2" w:rsidRDefault="002C16A2" w:rsidP="0070429B">
            <w:pPr>
              <w:pStyle w:val="23"/>
              <w:shd w:val="clear" w:color="auto" w:fill="auto"/>
              <w:spacing w:before="0" w:line="274" w:lineRule="exact"/>
              <w:ind w:firstLine="0"/>
              <w:jc w:val="left"/>
            </w:pPr>
            <w:r>
              <w:rPr>
                <w:rStyle w:val="CharStyle34"/>
              </w:rPr>
              <w:t>усилию.</w:t>
            </w:r>
          </w:p>
        </w:tc>
      </w:tr>
      <w:tr w:rsidR="002C16A2" w:rsidTr="0070429B">
        <w:trPr>
          <w:trHeight w:hRule="exact" w:val="1680"/>
          <w:jc w:val="center"/>
        </w:trPr>
        <w:tc>
          <w:tcPr>
            <w:tcW w:w="55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200" w:firstLine="0"/>
              <w:jc w:val="left"/>
            </w:pPr>
            <w:r>
              <w:rPr>
                <w:rStyle w:val="CharStyle36"/>
              </w:rPr>
              <w:t>11</w:t>
            </w:r>
          </w:p>
        </w:tc>
        <w:tc>
          <w:tcPr>
            <w:tcW w:w="162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Группа</w:t>
            </w:r>
            <w:r>
              <w:rPr>
                <w:rStyle w:val="CharStyle36"/>
              </w:rPr>
              <w:br/>
              <w:t>букв: и, ш,</w:t>
            </w:r>
            <w:r>
              <w:rPr>
                <w:rStyle w:val="CharStyle36"/>
              </w:rPr>
              <w:br/>
              <w:t>И, Ш; п, р, т,</w:t>
            </w:r>
            <w:r>
              <w:rPr>
                <w:rStyle w:val="CharStyle36"/>
              </w:rPr>
              <w:br/>
              <w:t>г.</w:t>
            </w:r>
          </w:p>
        </w:tc>
        <w:tc>
          <w:tcPr>
            <w:tcW w:w="108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Отработка формы букв по группам.</w:t>
            </w:r>
            <w:r>
              <w:rPr>
                <w:rStyle w:val="CharStyle34"/>
              </w:rPr>
              <w:br/>
              <w:t>Каллиграфические упражнения для</w:t>
            </w:r>
            <w:r>
              <w:rPr>
                <w:rStyle w:val="CharStyle34"/>
              </w:rPr>
              <w:br/>
              <w:t>предупреждения фонетико- графических,</w:t>
            </w:r>
            <w:r>
              <w:rPr>
                <w:rStyle w:val="CharStyle34"/>
              </w:rPr>
              <w:br/>
              <w:t>орфографических и речевых ошибок на уроках</w:t>
            </w:r>
            <w:r>
              <w:rPr>
                <w:rStyle w:val="CharStyle34"/>
              </w:rPr>
              <w:br/>
              <w:t>русского языка. Письмо под счет. Проведение</w:t>
            </w:r>
            <w:r>
              <w:rPr>
                <w:rStyle w:val="CharStyle34"/>
              </w:rPr>
              <w:br/>
              <w:t xml:space="preserve">пальчиковой гимнастики. </w:t>
            </w:r>
            <w:proofErr w:type="spellStart"/>
            <w:r>
              <w:rPr>
                <w:rStyle w:val="CharStyle34"/>
              </w:rPr>
              <w:t>Ниткопись</w:t>
            </w:r>
            <w:proofErr w:type="spellEnd"/>
            <w:r>
              <w:rPr>
                <w:rStyle w:val="CharStyle34"/>
              </w:rPr>
              <w:t>.</w:t>
            </w:r>
          </w:p>
        </w:tc>
        <w:tc>
          <w:tcPr>
            <w:tcW w:w="206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r>
              <w:rPr>
                <w:rStyle w:val="CharStyle34"/>
              </w:rPr>
              <w:br/>
              <w:t>установки на</w:t>
            </w:r>
            <w:r>
              <w:rPr>
                <w:rStyle w:val="CharStyle34"/>
              </w:rPr>
              <w:br/>
              <w:t>здоровый и</w:t>
            </w:r>
            <w:r>
              <w:rPr>
                <w:rStyle w:val="CharStyle34"/>
              </w:rPr>
              <w:br/>
              <w:t>безопасный образ</w:t>
            </w:r>
            <w:r>
              <w:rPr>
                <w:rStyle w:val="CharStyle34"/>
              </w:rPr>
              <w:br/>
              <w:t>жизни.</w:t>
            </w:r>
          </w:p>
        </w:tc>
        <w:tc>
          <w:tcPr>
            <w:tcW w:w="135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Умение</w:t>
            </w:r>
          </w:p>
          <w:p w:rsidR="002C16A2" w:rsidRDefault="002C16A2" w:rsidP="0070429B">
            <w:pPr>
              <w:pStyle w:val="23"/>
              <w:shd w:val="clear" w:color="auto" w:fill="auto"/>
              <w:spacing w:before="0" w:line="274" w:lineRule="exact"/>
              <w:ind w:firstLine="0"/>
              <w:jc w:val="left"/>
            </w:pPr>
            <w:proofErr w:type="spellStart"/>
            <w:r>
              <w:rPr>
                <w:rStyle w:val="CharStyle34"/>
              </w:rPr>
              <w:t>договарив</w:t>
            </w:r>
            <w:proofErr w:type="spellEnd"/>
          </w:p>
          <w:p w:rsidR="002C16A2" w:rsidRDefault="002C16A2" w:rsidP="0070429B">
            <w:pPr>
              <w:pStyle w:val="23"/>
              <w:shd w:val="clear" w:color="auto" w:fill="auto"/>
              <w:spacing w:before="0" w:line="274" w:lineRule="exact"/>
              <w:ind w:firstLine="0"/>
              <w:jc w:val="left"/>
            </w:pPr>
            <w:proofErr w:type="spellStart"/>
            <w:r>
              <w:rPr>
                <w:rStyle w:val="CharStyle34"/>
              </w:rPr>
              <w:t>аться</w:t>
            </w:r>
            <w:proofErr w:type="spellEnd"/>
            <w:r>
              <w:rPr>
                <w:rStyle w:val="CharStyle34"/>
              </w:rPr>
              <w:t>,</w:t>
            </w:r>
          </w:p>
          <w:p w:rsidR="002C16A2" w:rsidRDefault="002C16A2" w:rsidP="0070429B">
            <w:pPr>
              <w:pStyle w:val="23"/>
              <w:shd w:val="clear" w:color="auto" w:fill="auto"/>
              <w:spacing w:before="0" w:line="274" w:lineRule="exact"/>
              <w:ind w:firstLine="0"/>
              <w:jc w:val="left"/>
            </w:pPr>
            <w:r>
              <w:rPr>
                <w:rStyle w:val="CharStyle34"/>
              </w:rPr>
              <w:t>находить</w:t>
            </w:r>
          </w:p>
          <w:p w:rsidR="002C16A2" w:rsidRDefault="002C16A2" w:rsidP="0070429B">
            <w:pPr>
              <w:pStyle w:val="23"/>
              <w:shd w:val="clear" w:color="auto" w:fill="auto"/>
              <w:spacing w:before="0" w:line="274" w:lineRule="exact"/>
              <w:ind w:firstLine="0"/>
              <w:jc w:val="left"/>
            </w:pPr>
            <w:r>
              <w:rPr>
                <w:rStyle w:val="CharStyle34"/>
              </w:rPr>
              <w:t>общее</w:t>
            </w:r>
          </w:p>
          <w:p w:rsidR="002C16A2" w:rsidRDefault="002C16A2" w:rsidP="0070429B">
            <w:pPr>
              <w:pStyle w:val="23"/>
              <w:shd w:val="clear" w:color="auto" w:fill="auto"/>
              <w:spacing w:before="0" w:line="274" w:lineRule="exact"/>
              <w:ind w:firstLine="0"/>
              <w:jc w:val="left"/>
            </w:pPr>
            <w:r>
              <w:rPr>
                <w:rStyle w:val="CharStyle34"/>
              </w:rPr>
              <w:t>решение.</w:t>
            </w:r>
          </w:p>
        </w:tc>
        <w:tc>
          <w:tcPr>
            <w:tcW w:w="192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Анализ</w:t>
            </w:r>
          </w:p>
          <w:p w:rsidR="002C16A2" w:rsidRDefault="002C16A2" w:rsidP="0070429B">
            <w:pPr>
              <w:pStyle w:val="23"/>
              <w:shd w:val="clear" w:color="auto" w:fill="auto"/>
              <w:spacing w:before="0" w:line="274" w:lineRule="exact"/>
              <w:ind w:firstLine="0"/>
              <w:jc w:val="left"/>
            </w:pPr>
            <w:r>
              <w:rPr>
                <w:rStyle w:val="CharStyle34"/>
              </w:rPr>
              <w:t>объектов с</w:t>
            </w:r>
            <w:r>
              <w:rPr>
                <w:rStyle w:val="CharStyle34"/>
              </w:rPr>
              <w:br/>
              <w:t>целью</w:t>
            </w:r>
            <w:r>
              <w:rPr>
                <w:rStyle w:val="CharStyle34"/>
              </w:rPr>
              <w:br/>
              <w:t>выделения</w:t>
            </w:r>
            <w:r>
              <w:rPr>
                <w:rStyle w:val="CharStyle34"/>
              </w:rPr>
              <w:br/>
              <w:t>признаков.</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Коррекция -</w:t>
            </w:r>
          </w:p>
          <w:p w:rsidR="002C16A2" w:rsidRDefault="002C16A2" w:rsidP="0070429B">
            <w:pPr>
              <w:pStyle w:val="23"/>
              <w:shd w:val="clear" w:color="auto" w:fill="auto"/>
              <w:spacing w:before="0" w:line="274" w:lineRule="exact"/>
              <w:ind w:firstLine="0"/>
              <w:jc w:val="left"/>
            </w:pPr>
            <w:r>
              <w:rPr>
                <w:rStyle w:val="CharStyle34"/>
              </w:rPr>
              <w:t>внесение</w:t>
            </w:r>
          </w:p>
          <w:p w:rsidR="002C16A2" w:rsidRDefault="002C16A2" w:rsidP="0070429B">
            <w:pPr>
              <w:pStyle w:val="23"/>
              <w:shd w:val="clear" w:color="auto" w:fill="auto"/>
              <w:spacing w:before="0" w:line="274" w:lineRule="exact"/>
              <w:ind w:firstLine="0"/>
              <w:jc w:val="left"/>
            </w:pPr>
            <w:r>
              <w:rPr>
                <w:rStyle w:val="CharStyle34"/>
              </w:rPr>
              <w:t>необходимых</w:t>
            </w:r>
          </w:p>
          <w:p w:rsidR="002C16A2" w:rsidRDefault="002C16A2" w:rsidP="0070429B">
            <w:pPr>
              <w:pStyle w:val="23"/>
              <w:shd w:val="clear" w:color="auto" w:fill="auto"/>
              <w:spacing w:before="0" w:line="274" w:lineRule="exact"/>
              <w:ind w:firstLine="0"/>
              <w:jc w:val="left"/>
            </w:pPr>
            <w:r>
              <w:rPr>
                <w:rStyle w:val="CharStyle34"/>
              </w:rPr>
              <w:t>дополнений</w:t>
            </w:r>
          </w:p>
          <w:p w:rsidR="002C16A2" w:rsidRDefault="002C16A2" w:rsidP="0070429B">
            <w:pPr>
              <w:pStyle w:val="23"/>
              <w:shd w:val="clear" w:color="auto" w:fill="auto"/>
              <w:spacing w:before="0" w:line="274" w:lineRule="exact"/>
              <w:ind w:firstLine="0"/>
              <w:jc w:val="left"/>
            </w:pPr>
            <w:r>
              <w:rPr>
                <w:rStyle w:val="CharStyle34"/>
              </w:rPr>
              <w:t>реального</w:t>
            </w:r>
          </w:p>
          <w:p w:rsidR="002C16A2" w:rsidRDefault="002C16A2" w:rsidP="0070429B">
            <w:pPr>
              <w:pStyle w:val="23"/>
              <w:shd w:val="clear" w:color="auto" w:fill="auto"/>
              <w:spacing w:before="0" w:line="274" w:lineRule="exact"/>
              <w:ind w:firstLine="0"/>
              <w:jc w:val="left"/>
            </w:pPr>
            <w:r>
              <w:rPr>
                <w:rStyle w:val="CharStyle34"/>
              </w:rPr>
              <w:t>действия и его</w:t>
            </w:r>
          </w:p>
        </w:tc>
      </w:tr>
    </w:tbl>
    <w:p w:rsidR="002C16A2" w:rsidRDefault="002C16A2" w:rsidP="002C16A2"/>
    <w:tbl>
      <w:tblPr>
        <w:tblW w:w="15998" w:type="dxa"/>
        <w:jc w:val="center"/>
        <w:tblLayout w:type="fixed"/>
        <w:tblCellMar>
          <w:left w:w="10" w:type="dxa"/>
          <w:right w:w="10" w:type="dxa"/>
        </w:tblCellMar>
        <w:tblLook w:val="0000"/>
      </w:tblPr>
      <w:tblGrid>
        <w:gridCol w:w="552"/>
        <w:gridCol w:w="1622"/>
        <w:gridCol w:w="1080"/>
        <w:gridCol w:w="5582"/>
        <w:gridCol w:w="2064"/>
        <w:gridCol w:w="1354"/>
        <w:gridCol w:w="1920"/>
        <w:gridCol w:w="1824"/>
      </w:tblGrid>
      <w:tr w:rsidR="002C16A2" w:rsidTr="0070429B">
        <w:trPr>
          <w:trHeight w:hRule="exact" w:val="850"/>
          <w:jc w:val="center"/>
        </w:trPr>
        <w:tc>
          <w:tcPr>
            <w:tcW w:w="552"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1622"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1080"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 xml:space="preserve">дифференцировать звуки. </w:t>
            </w:r>
            <w:r>
              <w:rPr>
                <w:rStyle w:val="CharStyle36"/>
              </w:rPr>
              <w:t xml:space="preserve">Уметь </w:t>
            </w:r>
            <w:r>
              <w:rPr>
                <w:rStyle w:val="CharStyle34"/>
              </w:rPr>
              <w:t>создавать</w:t>
            </w:r>
            <w:r>
              <w:rPr>
                <w:rStyle w:val="CharStyle34"/>
              </w:rPr>
              <w:br/>
              <w:t xml:space="preserve">рисунок из геометрических фигур, </w:t>
            </w:r>
            <w:r>
              <w:rPr>
                <w:rStyle w:val="CharStyle36"/>
              </w:rPr>
              <w:t xml:space="preserve">знать </w:t>
            </w:r>
            <w:r>
              <w:rPr>
                <w:rStyle w:val="CharStyle34"/>
              </w:rPr>
              <w:t>различные</w:t>
            </w:r>
            <w:r>
              <w:rPr>
                <w:rStyle w:val="CharStyle34"/>
              </w:rPr>
              <w:br/>
              <w:t>способы штриховки.</w:t>
            </w:r>
          </w:p>
        </w:tc>
        <w:tc>
          <w:tcPr>
            <w:tcW w:w="2064"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1354"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1920"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20" w:lineRule="exact"/>
              <w:ind w:firstLine="0"/>
              <w:jc w:val="left"/>
            </w:pPr>
            <w:r>
              <w:rPr>
                <w:rStyle w:val="CharStyle34"/>
              </w:rPr>
              <w:t>продукта</w:t>
            </w:r>
          </w:p>
        </w:tc>
      </w:tr>
      <w:tr w:rsidR="002C16A2" w:rsidTr="0070429B">
        <w:trPr>
          <w:trHeight w:hRule="exact" w:val="1949"/>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80" w:firstLine="0"/>
              <w:jc w:val="left"/>
            </w:pPr>
            <w:r>
              <w:rPr>
                <w:rStyle w:val="CharStyle36"/>
              </w:rPr>
              <w:t>12</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Группа</w:t>
            </w:r>
            <w:r>
              <w:rPr>
                <w:rStyle w:val="CharStyle36"/>
              </w:rPr>
              <w:br/>
              <w:t>букв: л, м,</w:t>
            </w:r>
            <w:r>
              <w:rPr>
                <w:rStyle w:val="CharStyle36"/>
              </w:rPr>
              <w:br/>
              <w:t>Л, М, я, Я</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 xml:space="preserve">Работа над формой букв. </w:t>
            </w:r>
            <w:proofErr w:type="spellStart"/>
            <w:r>
              <w:rPr>
                <w:rStyle w:val="CharStyle34"/>
              </w:rPr>
              <w:t>Дорисовывание</w:t>
            </w:r>
            <w:proofErr w:type="spellEnd"/>
            <w:r>
              <w:rPr>
                <w:rStyle w:val="CharStyle34"/>
              </w:rPr>
              <w:t xml:space="preserve"> предмета.</w:t>
            </w:r>
            <w:r>
              <w:rPr>
                <w:rStyle w:val="CharStyle34"/>
              </w:rPr>
              <w:br/>
              <w:t>Проведение пальчиковой гимнастики. Упражнения,</w:t>
            </w:r>
            <w:r>
              <w:rPr>
                <w:rStyle w:val="CharStyle34"/>
              </w:rPr>
              <w:br/>
              <w:t>повышающие энергетический потенциал.</w:t>
            </w:r>
            <w:r>
              <w:rPr>
                <w:rStyle w:val="CharStyle34"/>
              </w:rPr>
              <w:br/>
            </w:r>
            <w:proofErr w:type="spellStart"/>
            <w:r>
              <w:rPr>
                <w:rStyle w:val="CharStyle34"/>
              </w:rPr>
              <w:t>Ниткопись</w:t>
            </w:r>
            <w:proofErr w:type="spellEnd"/>
            <w:r>
              <w:rPr>
                <w:rStyle w:val="CharStyle34"/>
              </w:rPr>
              <w:t>.</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создавать рисунок из геометрических фигур,</w:t>
            </w:r>
            <w:r>
              <w:rPr>
                <w:rStyle w:val="CharStyle34"/>
              </w:rPr>
              <w:br/>
            </w:r>
            <w:r>
              <w:rPr>
                <w:rStyle w:val="CharStyle36"/>
              </w:rPr>
              <w:t xml:space="preserve">знать </w:t>
            </w:r>
            <w:r>
              <w:rPr>
                <w:rStyle w:val="CharStyle34"/>
              </w:rPr>
              <w:t>различные способы штриховки.</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r>
              <w:rPr>
                <w:rStyle w:val="CharStyle34"/>
              </w:rPr>
              <w:br/>
            </w:r>
            <w:r>
              <w:rPr>
                <w:rStyle w:val="CharStyle37"/>
              </w:rPr>
              <w:t>познавательных</w:t>
            </w:r>
            <w:r>
              <w:rPr>
                <w:rStyle w:val="CharStyle37"/>
              </w:rPr>
              <w:br/>
            </w:r>
            <w:r>
              <w:rPr>
                <w:rStyle w:val="CharStyle34"/>
              </w:rPr>
              <w:t>мотивов -</w:t>
            </w:r>
            <w:r>
              <w:rPr>
                <w:rStyle w:val="CharStyle34"/>
              </w:rPr>
              <w:br/>
              <w:t>интерес к</w:t>
            </w:r>
            <w:r>
              <w:rPr>
                <w:rStyle w:val="CharStyle34"/>
              </w:rPr>
              <w:br/>
              <w:t>новому.</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proofErr w:type="spellStart"/>
            <w:r>
              <w:rPr>
                <w:rStyle w:val="CharStyle34"/>
              </w:rPr>
              <w:t>Взаимокон</w:t>
            </w:r>
            <w:proofErr w:type="spellEnd"/>
            <w:r>
              <w:rPr>
                <w:rStyle w:val="CharStyle34"/>
              </w:rPr>
              <w:br/>
            </w:r>
            <w:proofErr w:type="spellStart"/>
            <w:r>
              <w:rPr>
                <w:rStyle w:val="CharStyle34"/>
              </w:rPr>
              <w:t>троль</w:t>
            </w:r>
            <w:proofErr w:type="spellEnd"/>
            <w:r>
              <w:rPr>
                <w:rStyle w:val="CharStyle34"/>
              </w:rPr>
              <w:t xml:space="preserve"> и</w:t>
            </w:r>
            <w:r>
              <w:rPr>
                <w:rStyle w:val="CharStyle34"/>
              </w:rPr>
              <w:br/>
            </w:r>
            <w:proofErr w:type="spellStart"/>
            <w:r>
              <w:rPr>
                <w:rStyle w:val="CharStyle34"/>
              </w:rPr>
              <w:t>взаимопом</w:t>
            </w:r>
            <w:proofErr w:type="spellEnd"/>
            <w:r>
              <w:rPr>
                <w:rStyle w:val="CharStyle34"/>
              </w:rPr>
              <w:br/>
            </w:r>
            <w:proofErr w:type="spellStart"/>
            <w:r>
              <w:rPr>
                <w:rStyle w:val="CharStyle34"/>
              </w:rPr>
              <w:t>ощь</w:t>
            </w:r>
            <w:proofErr w:type="spellEnd"/>
            <w:r>
              <w:rPr>
                <w:rStyle w:val="CharStyle34"/>
              </w:rPr>
              <w:t xml:space="preserve"> по</w:t>
            </w:r>
            <w:r>
              <w:rPr>
                <w:rStyle w:val="CharStyle34"/>
              </w:rPr>
              <w:br/>
              <w:t>ходу</w:t>
            </w:r>
          </w:p>
          <w:p w:rsidR="002C16A2" w:rsidRDefault="002C16A2" w:rsidP="0070429B">
            <w:pPr>
              <w:pStyle w:val="23"/>
              <w:shd w:val="clear" w:color="auto" w:fill="auto"/>
              <w:spacing w:before="0" w:line="274" w:lineRule="exact"/>
              <w:ind w:firstLine="0"/>
            </w:pPr>
            <w:proofErr w:type="spellStart"/>
            <w:r>
              <w:rPr>
                <w:rStyle w:val="CharStyle34"/>
              </w:rPr>
              <w:t>выполнени</w:t>
            </w:r>
            <w:proofErr w:type="spellEnd"/>
            <w:r>
              <w:rPr>
                <w:rStyle w:val="CharStyle34"/>
              </w:rPr>
              <w:br/>
              <w:t>я задания.</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Анализ</w:t>
            </w:r>
          </w:p>
          <w:p w:rsidR="002C16A2" w:rsidRDefault="002C16A2" w:rsidP="0070429B">
            <w:pPr>
              <w:pStyle w:val="23"/>
              <w:shd w:val="clear" w:color="auto" w:fill="auto"/>
              <w:spacing w:before="0" w:line="274" w:lineRule="exact"/>
              <w:ind w:firstLine="0"/>
              <w:jc w:val="left"/>
            </w:pPr>
            <w:r>
              <w:rPr>
                <w:rStyle w:val="CharStyle34"/>
              </w:rPr>
              <w:t>объектов с</w:t>
            </w:r>
            <w:r>
              <w:rPr>
                <w:rStyle w:val="CharStyle34"/>
              </w:rPr>
              <w:br/>
              <w:t>целью</w:t>
            </w:r>
            <w:r>
              <w:rPr>
                <w:rStyle w:val="CharStyle34"/>
              </w:rPr>
              <w:br/>
              <w:t>выделения</w:t>
            </w:r>
            <w:r>
              <w:rPr>
                <w:rStyle w:val="CharStyle34"/>
              </w:rPr>
              <w:br/>
              <w:t>признаков.</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Оценка -</w:t>
            </w:r>
            <w:r>
              <w:rPr>
                <w:rStyle w:val="CharStyle34"/>
              </w:rPr>
              <w:br/>
              <w:t>осознание</w:t>
            </w:r>
            <w:r>
              <w:rPr>
                <w:rStyle w:val="CharStyle34"/>
              </w:rPr>
              <w:br/>
              <w:t>качества и</w:t>
            </w:r>
            <w:r>
              <w:rPr>
                <w:rStyle w:val="CharStyle34"/>
              </w:rPr>
              <w:br/>
              <w:t>уровня</w:t>
            </w:r>
            <w:r>
              <w:rPr>
                <w:rStyle w:val="CharStyle34"/>
              </w:rPr>
              <w:br/>
              <w:t>усвоения.</w:t>
            </w:r>
          </w:p>
        </w:tc>
      </w:tr>
      <w:tr w:rsidR="002C16A2" w:rsidTr="0070429B">
        <w:trPr>
          <w:trHeight w:hRule="exact" w:val="1949"/>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80" w:firstLine="0"/>
              <w:jc w:val="left"/>
            </w:pPr>
            <w:r>
              <w:rPr>
                <w:rStyle w:val="CharStyle36"/>
              </w:rPr>
              <w:lastRenderedPageBreak/>
              <w:t>13</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83" w:lineRule="exact"/>
              <w:ind w:firstLine="0"/>
              <w:jc w:val="left"/>
            </w:pPr>
            <w:r>
              <w:rPr>
                <w:rStyle w:val="CharStyle36"/>
              </w:rPr>
              <w:t>Группа</w:t>
            </w:r>
            <w:r>
              <w:rPr>
                <w:rStyle w:val="CharStyle36"/>
              </w:rPr>
              <w:br/>
              <w:t>букв: у, ц,</w:t>
            </w:r>
          </w:p>
          <w:p w:rsidR="002C16A2" w:rsidRDefault="002C16A2" w:rsidP="0070429B">
            <w:pPr>
              <w:pStyle w:val="23"/>
              <w:shd w:val="clear" w:color="auto" w:fill="auto"/>
              <w:spacing w:before="0" w:after="60" w:line="220" w:lineRule="exact"/>
              <w:ind w:firstLine="0"/>
              <w:jc w:val="left"/>
            </w:pPr>
            <w:r>
              <w:rPr>
                <w:rStyle w:val="CharStyle36"/>
              </w:rPr>
              <w:t>щ, Ц, Щ, Ч,</w:t>
            </w:r>
          </w:p>
          <w:p w:rsidR="002C16A2" w:rsidRDefault="002C16A2" w:rsidP="0070429B">
            <w:pPr>
              <w:pStyle w:val="23"/>
              <w:shd w:val="clear" w:color="auto" w:fill="auto"/>
              <w:spacing w:before="60" w:line="220" w:lineRule="exact"/>
              <w:ind w:firstLine="0"/>
              <w:jc w:val="left"/>
            </w:pPr>
            <w:r>
              <w:rPr>
                <w:rStyle w:val="CharStyle36"/>
              </w:rPr>
              <w:t>ч</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Анализ формы букв. Проведение пальчиковой</w:t>
            </w:r>
            <w:r>
              <w:rPr>
                <w:rStyle w:val="CharStyle34"/>
              </w:rPr>
              <w:br/>
              <w:t>гимнастики. Развитие мелкой мускулатуры руки.</w:t>
            </w:r>
            <w:r>
              <w:rPr>
                <w:rStyle w:val="CharStyle34"/>
              </w:rPr>
              <w:br/>
            </w:r>
            <w:proofErr w:type="spellStart"/>
            <w:r>
              <w:rPr>
                <w:rStyle w:val="CharStyle34"/>
              </w:rPr>
              <w:t>Ниткопись</w:t>
            </w:r>
            <w:proofErr w:type="spellEnd"/>
            <w:r>
              <w:rPr>
                <w:rStyle w:val="CharStyle34"/>
              </w:rPr>
              <w:t>.</w:t>
            </w:r>
          </w:p>
          <w:p w:rsidR="002C16A2" w:rsidRDefault="002C16A2" w:rsidP="0070429B">
            <w:pPr>
              <w:pStyle w:val="23"/>
              <w:shd w:val="clear" w:color="auto" w:fill="auto"/>
              <w:spacing w:before="0" w:line="274" w:lineRule="exact"/>
              <w:ind w:firstLine="0"/>
            </w:pPr>
            <w:r>
              <w:rPr>
                <w:rStyle w:val="CharStyle34"/>
              </w:rPr>
              <w:t>Уметь создавать рисунок из геометрических фигур,</w:t>
            </w:r>
            <w:r>
              <w:rPr>
                <w:rStyle w:val="CharStyle34"/>
              </w:rPr>
              <w:br/>
            </w:r>
            <w:r>
              <w:rPr>
                <w:rStyle w:val="CharStyle36"/>
              </w:rPr>
              <w:t xml:space="preserve">знать </w:t>
            </w:r>
            <w:r>
              <w:rPr>
                <w:rStyle w:val="CharStyle34"/>
              </w:rPr>
              <w:t>различные способы штриховки.</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4"/>
              </w:rPr>
              <w:t>Формирование</w:t>
            </w:r>
            <w:r>
              <w:rPr>
                <w:rStyle w:val="CharStyle34"/>
              </w:rPr>
              <w:br/>
            </w:r>
            <w:r>
              <w:rPr>
                <w:rStyle w:val="CharStyle37"/>
              </w:rPr>
              <w:t>познавательных</w:t>
            </w:r>
            <w:r>
              <w:rPr>
                <w:rStyle w:val="CharStyle37"/>
              </w:rPr>
              <w:br/>
            </w:r>
            <w:r>
              <w:rPr>
                <w:rStyle w:val="CharStyle34"/>
              </w:rPr>
              <w:t>мотивов -</w:t>
            </w:r>
            <w:r>
              <w:rPr>
                <w:rStyle w:val="CharStyle34"/>
              </w:rPr>
              <w:br/>
              <w:t>интерес к</w:t>
            </w:r>
            <w:r>
              <w:rPr>
                <w:rStyle w:val="CharStyle34"/>
              </w:rPr>
              <w:br/>
              <w:t>новому.</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proofErr w:type="spellStart"/>
            <w:r>
              <w:rPr>
                <w:rStyle w:val="CharStyle34"/>
              </w:rPr>
              <w:t>Взаимокон</w:t>
            </w:r>
            <w:proofErr w:type="spellEnd"/>
            <w:r>
              <w:rPr>
                <w:rStyle w:val="CharStyle34"/>
              </w:rPr>
              <w:br/>
            </w:r>
            <w:proofErr w:type="spellStart"/>
            <w:r>
              <w:rPr>
                <w:rStyle w:val="CharStyle34"/>
              </w:rPr>
              <w:t>троль</w:t>
            </w:r>
            <w:proofErr w:type="spellEnd"/>
            <w:r>
              <w:rPr>
                <w:rStyle w:val="CharStyle34"/>
              </w:rPr>
              <w:t xml:space="preserve"> и</w:t>
            </w:r>
            <w:r>
              <w:rPr>
                <w:rStyle w:val="CharStyle34"/>
              </w:rPr>
              <w:br/>
            </w:r>
            <w:proofErr w:type="spellStart"/>
            <w:r>
              <w:rPr>
                <w:rStyle w:val="CharStyle34"/>
              </w:rPr>
              <w:t>взаимопом</w:t>
            </w:r>
            <w:proofErr w:type="spellEnd"/>
            <w:r>
              <w:rPr>
                <w:rStyle w:val="CharStyle34"/>
              </w:rPr>
              <w:br/>
            </w:r>
            <w:proofErr w:type="spellStart"/>
            <w:r>
              <w:rPr>
                <w:rStyle w:val="CharStyle34"/>
              </w:rPr>
              <w:t>ощь</w:t>
            </w:r>
            <w:proofErr w:type="spellEnd"/>
            <w:r>
              <w:rPr>
                <w:rStyle w:val="CharStyle34"/>
              </w:rPr>
              <w:t xml:space="preserve"> по</w:t>
            </w:r>
            <w:r>
              <w:rPr>
                <w:rStyle w:val="CharStyle34"/>
              </w:rPr>
              <w:br/>
              <w:t>ходу</w:t>
            </w:r>
          </w:p>
          <w:p w:rsidR="002C16A2" w:rsidRDefault="002C16A2" w:rsidP="0070429B">
            <w:pPr>
              <w:pStyle w:val="23"/>
              <w:shd w:val="clear" w:color="auto" w:fill="auto"/>
              <w:spacing w:before="0" w:line="274" w:lineRule="exact"/>
              <w:ind w:firstLine="0"/>
            </w:pPr>
            <w:proofErr w:type="spellStart"/>
            <w:r>
              <w:rPr>
                <w:rStyle w:val="CharStyle34"/>
              </w:rPr>
              <w:t>выполнени</w:t>
            </w:r>
            <w:proofErr w:type="spellEnd"/>
            <w:r>
              <w:rPr>
                <w:rStyle w:val="CharStyle34"/>
              </w:rPr>
              <w:br/>
              <w:t>я задания.</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Анализ</w:t>
            </w:r>
          </w:p>
          <w:p w:rsidR="002C16A2" w:rsidRDefault="002C16A2" w:rsidP="0070429B">
            <w:pPr>
              <w:pStyle w:val="23"/>
              <w:shd w:val="clear" w:color="auto" w:fill="auto"/>
              <w:spacing w:before="0" w:line="274" w:lineRule="exact"/>
              <w:ind w:firstLine="0"/>
              <w:jc w:val="left"/>
            </w:pPr>
            <w:r>
              <w:rPr>
                <w:rStyle w:val="CharStyle34"/>
              </w:rPr>
              <w:t>объектов с</w:t>
            </w:r>
            <w:r>
              <w:rPr>
                <w:rStyle w:val="CharStyle34"/>
              </w:rPr>
              <w:br/>
              <w:t>целью</w:t>
            </w:r>
            <w:r>
              <w:rPr>
                <w:rStyle w:val="CharStyle34"/>
              </w:rPr>
              <w:br/>
              <w:t>выделения</w:t>
            </w:r>
            <w:r>
              <w:rPr>
                <w:rStyle w:val="CharStyle34"/>
              </w:rPr>
              <w:br/>
              <w:t>признаков.</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Оценка -</w:t>
            </w:r>
            <w:r>
              <w:rPr>
                <w:rStyle w:val="CharStyle34"/>
              </w:rPr>
              <w:br/>
              <w:t>осознание</w:t>
            </w:r>
            <w:r>
              <w:rPr>
                <w:rStyle w:val="CharStyle34"/>
              </w:rPr>
              <w:br/>
              <w:t>качества и</w:t>
            </w:r>
            <w:r>
              <w:rPr>
                <w:rStyle w:val="CharStyle34"/>
              </w:rPr>
              <w:br/>
              <w:t>уровня</w:t>
            </w:r>
            <w:r>
              <w:rPr>
                <w:rStyle w:val="CharStyle34"/>
              </w:rPr>
              <w:br/>
              <w:t>усвоения.</w:t>
            </w:r>
          </w:p>
        </w:tc>
      </w:tr>
      <w:tr w:rsidR="002C16A2" w:rsidTr="0070429B">
        <w:trPr>
          <w:trHeight w:hRule="exact" w:val="3326"/>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80" w:firstLine="0"/>
              <w:jc w:val="left"/>
            </w:pPr>
            <w:r>
              <w:rPr>
                <w:rStyle w:val="CharStyle36"/>
              </w:rPr>
              <w:t>14</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6"/>
              </w:rPr>
              <w:t>Группа</w:t>
            </w:r>
            <w:r>
              <w:rPr>
                <w:rStyle w:val="CharStyle36"/>
              </w:rPr>
              <w:br/>
              <w:t>букв: с, С, е,</w:t>
            </w:r>
            <w:r>
              <w:rPr>
                <w:rStyle w:val="CharStyle36"/>
              </w:rPr>
              <w:br/>
              <w:t>о, О, а, д, б</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Работа по шаблону в прописи. Списывание</w:t>
            </w:r>
            <w:r>
              <w:rPr>
                <w:rStyle w:val="CharStyle34"/>
              </w:rPr>
              <w:br/>
              <w:t>учащимися с готового образца. Физкультминутки</w:t>
            </w:r>
            <w:r>
              <w:rPr>
                <w:rStyle w:val="CharStyle34"/>
              </w:rPr>
              <w:br/>
              <w:t>для развития мелкой моторики пальцев</w:t>
            </w:r>
            <w:r>
              <w:rPr>
                <w:rStyle w:val="CharStyle34"/>
              </w:rPr>
              <w:br/>
              <w:t xml:space="preserve">рук. </w:t>
            </w:r>
            <w:proofErr w:type="spellStart"/>
            <w:r>
              <w:rPr>
                <w:rStyle w:val="CharStyle34"/>
              </w:rPr>
              <w:t>Ниткопись</w:t>
            </w:r>
            <w:proofErr w:type="spellEnd"/>
            <w:r>
              <w:rPr>
                <w:rStyle w:val="CharStyle34"/>
              </w:rPr>
              <w:t>.</w:t>
            </w:r>
          </w:p>
          <w:p w:rsidR="002C16A2" w:rsidRDefault="002C16A2" w:rsidP="0070429B">
            <w:pPr>
              <w:pStyle w:val="23"/>
              <w:shd w:val="clear" w:color="auto" w:fill="auto"/>
              <w:spacing w:before="0" w:line="274" w:lineRule="exact"/>
              <w:ind w:firstLine="0"/>
            </w:pPr>
            <w:r>
              <w:rPr>
                <w:rStyle w:val="CharStyle34"/>
              </w:rPr>
              <w:t>Уметь создавать рисунок из геометрических фигур,</w:t>
            </w:r>
            <w:r>
              <w:rPr>
                <w:rStyle w:val="CharStyle34"/>
              </w:rPr>
              <w:br/>
              <w:t>знать различные способы штриховки.</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4"/>
              </w:rPr>
              <w:t>восприятия</w:t>
            </w:r>
          </w:p>
          <w:p w:rsidR="002C16A2" w:rsidRDefault="002C16A2" w:rsidP="0070429B">
            <w:pPr>
              <w:pStyle w:val="23"/>
              <w:shd w:val="clear" w:color="auto" w:fill="auto"/>
              <w:spacing w:before="0" w:line="274" w:lineRule="exact"/>
              <w:ind w:firstLine="0"/>
              <w:jc w:val="left"/>
            </w:pPr>
            <w:proofErr w:type="spellStart"/>
            <w:r>
              <w:rPr>
                <w:rStyle w:val="CharStyle34"/>
              </w:rPr>
              <w:t>карти</w:t>
            </w:r>
            <w:proofErr w:type="spellEnd"/>
            <w:r>
              <w:rPr>
                <w:rStyle w:val="CharStyle34"/>
              </w:rPr>
              <w:t xml:space="preserve"> </w:t>
            </w:r>
            <w:proofErr w:type="spellStart"/>
            <w:r>
              <w:rPr>
                <w:rStyle w:val="CharStyle34"/>
              </w:rPr>
              <w:t>ны</w:t>
            </w:r>
            <w:proofErr w:type="spellEnd"/>
            <w:r>
              <w:rPr>
                <w:rStyle w:val="CharStyle34"/>
              </w:rPr>
              <w:t xml:space="preserve"> мира как</w:t>
            </w:r>
          </w:p>
          <w:p w:rsidR="002C16A2" w:rsidRDefault="002C16A2" w:rsidP="0070429B">
            <w:pPr>
              <w:pStyle w:val="23"/>
              <w:shd w:val="clear" w:color="auto" w:fill="auto"/>
              <w:spacing w:before="0" w:line="274" w:lineRule="exact"/>
              <w:ind w:firstLine="0"/>
              <w:jc w:val="left"/>
            </w:pPr>
            <w:r>
              <w:rPr>
                <w:rStyle w:val="CharStyle34"/>
              </w:rPr>
              <w:t>порождения</w:t>
            </w:r>
          </w:p>
          <w:p w:rsidR="002C16A2" w:rsidRDefault="002C16A2" w:rsidP="0070429B">
            <w:pPr>
              <w:pStyle w:val="23"/>
              <w:shd w:val="clear" w:color="auto" w:fill="auto"/>
              <w:spacing w:before="0" w:line="274" w:lineRule="exact"/>
              <w:ind w:firstLine="0"/>
              <w:jc w:val="left"/>
            </w:pPr>
            <w:r>
              <w:rPr>
                <w:rStyle w:val="CharStyle34"/>
              </w:rPr>
              <w:t>трудовой</w:t>
            </w:r>
          </w:p>
          <w:p w:rsidR="002C16A2" w:rsidRDefault="002C16A2" w:rsidP="0070429B">
            <w:pPr>
              <w:pStyle w:val="23"/>
              <w:shd w:val="clear" w:color="auto" w:fill="auto"/>
              <w:spacing w:before="0" w:line="274" w:lineRule="exact"/>
              <w:ind w:firstLine="0"/>
              <w:jc w:val="left"/>
            </w:pPr>
            <w:r>
              <w:rPr>
                <w:rStyle w:val="CharStyle34"/>
              </w:rPr>
              <w:t>деятельности</w:t>
            </w:r>
          </w:p>
          <w:p w:rsidR="002C16A2" w:rsidRDefault="002C16A2" w:rsidP="0070429B">
            <w:pPr>
              <w:pStyle w:val="23"/>
              <w:shd w:val="clear" w:color="auto" w:fill="auto"/>
              <w:spacing w:before="0" w:line="274" w:lineRule="exact"/>
              <w:ind w:firstLine="0"/>
              <w:jc w:val="left"/>
            </w:pPr>
            <w:r>
              <w:rPr>
                <w:rStyle w:val="CharStyle34"/>
              </w:rPr>
              <w:t>человека.</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Умение с</w:t>
            </w:r>
          </w:p>
          <w:p w:rsidR="002C16A2" w:rsidRDefault="002C16A2" w:rsidP="0070429B">
            <w:pPr>
              <w:pStyle w:val="23"/>
              <w:shd w:val="clear" w:color="auto" w:fill="auto"/>
              <w:spacing w:before="0" w:line="274" w:lineRule="exact"/>
              <w:ind w:firstLine="0"/>
            </w:pPr>
            <w:r>
              <w:rPr>
                <w:rStyle w:val="CharStyle34"/>
              </w:rPr>
              <w:t>помощью</w:t>
            </w:r>
          </w:p>
          <w:p w:rsidR="002C16A2" w:rsidRDefault="002C16A2" w:rsidP="0070429B">
            <w:pPr>
              <w:pStyle w:val="23"/>
              <w:shd w:val="clear" w:color="auto" w:fill="auto"/>
              <w:spacing w:before="0" w:line="274" w:lineRule="exact"/>
              <w:ind w:firstLine="0"/>
            </w:pPr>
            <w:r>
              <w:rPr>
                <w:rStyle w:val="CharStyle34"/>
              </w:rPr>
              <w:t>вопросов</w:t>
            </w:r>
          </w:p>
          <w:p w:rsidR="002C16A2" w:rsidRDefault="002C16A2" w:rsidP="0070429B">
            <w:pPr>
              <w:pStyle w:val="23"/>
              <w:shd w:val="clear" w:color="auto" w:fill="auto"/>
              <w:spacing w:before="0" w:line="274" w:lineRule="exact"/>
              <w:ind w:firstLine="0"/>
            </w:pPr>
            <w:r>
              <w:rPr>
                <w:rStyle w:val="CharStyle34"/>
              </w:rPr>
              <w:t>получать</w:t>
            </w:r>
          </w:p>
          <w:p w:rsidR="002C16A2" w:rsidRDefault="002C16A2" w:rsidP="0070429B">
            <w:pPr>
              <w:pStyle w:val="23"/>
              <w:shd w:val="clear" w:color="auto" w:fill="auto"/>
              <w:spacing w:before="0" w:line="274" w:lineRule="exact"/>
              <w:ind w:firstLine="0"/>
            </w:pPr>
            <w:r>
              <w:rPr>
                <w:rStyle w:val="CharStyle34"/>
              </w:rPr>
              <w:t>необходим</w:t>
            </w:r>
          </w:p>
          <w:p w:rsidR="002C16A2" w:rsidRDefault="002C16A2" w:rsidP="0070429B">
            <w:pPr>
              <w:pStyle w:val="23"/>
              <w:shd w:val="clear" w:color="auto" w:fill="auto"/>
              <w:spacing w:before="0" w:line="274" w:lineRule="exact"/>
              <w:ind w:firstLine="0"/>
            </w:pPr>
            <w:proofErr w:type="spellStart"/>
            <w:r>
              <w:rPr>
                <w:rStyle w:val="CharStyle34"/>
              </w:rPr>
              <w:t>ые</w:t>
            </w:r>
            <w:proofErr w:type="spellEnd"/>
          </w:p>
          <w:p w:rsidR="002C16A2" w:rsidRDefault="002C16A2" w:rsidP="0070429B">
            <w:pPr>
              <w:pStyle w:val="23"/>
              <w:shd w:val="clear" w:color="auto" w:fill="auto"/>
              <w:spacing w:before="0" w:line="274" w:lineRule="exact"/>
              <w:ind w:firstLine="0"/>
            </w:pPr>
            <w:r>
              <w:rPr>
                <w:rStyle w:val="CharStyle34"/>
              </w:rPr>
              <w:t>сведения</w:t>
            </w:r>
          </w:p>
          <w:p w:rsidR="002C16A2" w:rsidRDefault="002C16A2" w:rsidP="0070429B">
            <w:pPr>
              <w:pStyle w:val="23"/>
              <w:shd w:val="clear" w:color="auto" w:fill="auto"/>
              <w:spacing w:before="0" w:line="274" w:lineRule="exact"/>
              <w:ind w:firstLine="0"/>
            </w:pPr>
            <w:r>
              <w:rPr>
                <w:rStyle w:val="CharStyle34"/>
              </w:rPr>
              <w:t>от</w:t>
            </w:r>
          </w:p>
          <w:p w:rsidR="002C16A2" w:rsidRDefault="002C16A2" w:rsidP="0070429B">
            <w:pPr>
              <w:pStyle w:val="23"/>
              <w:shd w:val="clear" w:color="auto" w:fill="auto"/>
              <w:spacing w:before="0" w:line="274" w:lineRule="exact"/>
              <w:ind w:firstLine="0"/>
            </w:pPr>
            <w:r>
              <w:rPr>
                <w:rStyle w:val="CharStyle34"/>
              </w:rPr>
              <w:t>партнера</w:t>
            </w:r>
          </w:p>
          <w:p w:rsidR="002C16A2" w:rsidRDefault="002C16A2" w:rsidP="0070429B">
            <w:pPr>
              <w:pStyle w:val="23"/>
              <w:shd w:val="clear" w:color="auto" w:fill="auto"/>
              <w:spacing w:before="0" w:line="274" w:lineRule="exact"/>
              <w:ind w:firstLine="0"/>
            </w:pPr>
            <w:r>
              <w:rPr>
                <w:rStyle w:val="CharStyle34"/>
              </w:rPr>
              <w:t>по</w:t>
            </w:r>
          </w:p>
          <w:p w:rsidR="002C16A2" w:rsidRDefault="002C16A2" w:rsidP="0070429B">
            <w:pPr>
              <w:pStyle w:val="23"/>
              <w:shd w:val="clear" w:color="auto" w:fill="auto"/>
              <w:spacing w:before="0" w:line="274" w:lineRule="exact"/>
              <w:ind w:firstLine="0"/>
            </w:pPr>
            <w:proofErr w:type="spellStart"/>
            <w:r>
              <w:rPr>
                <w:rStyle w:val="CharStyle34"/>
              </w:rPr>
              <w:t>деятельнос</w:t>
            </w:r>
            <w:proofErr w:type="spellEnd"/>
          </w:p>
          <w:p w:rsidR="002C16A2" w:rsidRDefault="002C16A2" w:rsidP="0070429B">
            <w:pPr>
              <w:pStyle w:val="23"/>
              <w:shd w:val="clear" w:color="auto" w:fill="auto"/>
              <w:spacing w:before="0" w:line="274" w:lineRule="exact"/>
              <w:ind w:firstLine="0"/>
            </w:pPr>
            <w:proofErr w:type="spellStart"/>
            <w:r>
              <w:rPr>
                <w:rStyle w:val="CharStyle34"/>
              </w:rPr>
              <w:t>ти</w:t>
            </w:r>
            <w:proofErr w:type="spellEnd"/>
            <w:r>
              <w:rPr>
                <w:rStyle w:val="CharStyle34"/>
              </w:rPr>
              <w:t>.</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Анализ</w:t>
            </w:r>
          </w:p>
          <w:p w:rsidR="002C16A2" w:rsidRDefault="002C16A2" w:rsidP="0070429B">
            <w:pPr>
              <w:pStyle w:val="23"/>
              <w:shd w:val="clear" w:color="auto" w:fill="auto"/>
              <w:spacing w:before="0" w:line="274" w:lineRule="exact"/>
              <w:ind w:firstLine="0"/>
              <w:jc w:val="left"/>
            </w:pPr>
            <w:r>
              <w:rPr>
                <w:rStyle w:val="CharStyle34"/>
              </w:rPr>
              <w:t>объектов с</w:t>
            </w:r>
          </w:p>
          <w:p w:rsidR="002C16A2" w:rsidRDefault="002C16A2" w:rsidP="0070429B">
            <w:pPr>
              <w:pStyle w:val="23"/>
              <w:shd w:val="clear" w:color="auto" w:fill="auto"/>
              <w:spacing w:before="0" w:line="274" w:lineRule="exact"/>
              <w:ind w:firstLine="0"/>
              <w:jc w:val="left"/>
            </w:pPr>
            <w:r>
              <w:rPr>
                <w:rStyle w:val="CharStyle34"/>
              </w:rPr>
              <w:t>целью</w:t>
            </w:r>
          </w:p>
          <w:p w:rsidR="002C16A2" w:rsidRDefault="002C16A2" w:rsidP="0070429B">
            <w:pPr>
              <w:pStyle w:val="23"/>
              <w:shd w:val="clear" w:color="auto" w:fill="auto"/>
              <w:spacing w:before="0" w:line="274" w:lineRule="exact"/>
              <w:ind w:firstLine="0"/>
              <w:jc w:val="left"/>
            </w:pPr>
            <w:r>
              <w:rPr>
                <w:rStyle w:val="CharStyle34"/>
              </w:rPr>
              <w:t>выделения</w:t>
            </w:r>
          </w:p>
          <w:p w:rsidR="002C16A2" w:rsidRDefault="002C16A2" w:rsidP="0070429B">
            <w:pPr>
              <w:pStyle w:val="23"/>
              <w:shd w:val="clear" w:color="auto" w:fill="auto"/>
              <w:spacing w:before="0" w:line="274" w:lineRule="exact"/>
              <w:ind w:firstLine="0"/>
              <w:jc w:val="left"/>
            </w:pPr>
            <w:r>
              <w:rPr>
                <w:rStyle w:val="CharStyle34"/>
              </w:rPr>
              <w:t>признаков.</w:t>
            </w:r>
          </w:p>
          <w:p w:rsidR="002C16A2" w:rsidRDefault="002C16A2" w:rsidP="0070429B">
            <w:pPr>
              <w:pStyle w:val="23"/>
              <w:shd w:val="clear" w:color="auto" w:fill="auto"/>
              <w:spacing w:before="0" w:line="274" w:lineRule="exact"/>
              <w:ind w:firstLine="0"/>
              <w:jc w:val="left"/>
            </w:pPr>
            <w:r>
              <w:rPr>
                <w:rStyle w:val="CharStyle34"/>
              </w:rPr>
              <w:t>Осознанное</w:t>
            </w:r>
          </w:p>
          <w:p w:rsidR="002C16A2" w:rsidRDefault="002C16A2" w:rsidP="0070429B">
            <w:pPr>
              <w:pStyle w:val="23"/>
              <w:shd w:val="clear" w:color="auto" w:fill="auto"/>
              <w:spacing w:before="0" w:line="274" w:lineRule="exact"/>
              <w:ind w:firstLine="0"/>
              <w:jc w:val="left"/>
            </w:pPr>
            <w:r>
              <w:rPr>
                <w:rStyle w:val="CharStyle34"/>
              </w:rPr>
              <w:t>построение</w:t>
            </w:r>
          </w:p>
          <w:p w:rsidR="002C16A2" w:rsidRDefault="002C16A2" w:rsidP="0070429B">
            <w:pPr>
              <w:pStyle w:val="23"/>
              <w:shd w:val="clear" w:color="auto" w:fill="auto"/>
              <w:spacing w:before="0" w:line="274" w:lineRule="exact"/>
              <w:ind w:firstLine="0"/>
              <w:jc w:val="left"/>
            </w:pPr>
            <w:r>
              <w:rPr>
                <w:rStyle w:val="CharStyle34"/>
              </w:rPr>
              <w:t>речевого</w:t>
            </w:r>
          </w:p>
          <w:p w:rsidR="002C16A2" w:rsidRDefault="002C16A2" w:rsidP="0070429B">
            <w:pPr>
              <w:pStyle w:val="23"/>
              <w:shd w:val="clear" w:color="auto" w:fill="auto"/>
              <w:spacing w:before="0" w:line="274" w:lineRule="exact"/>
              <w:ind w:firstLine="0"/>
              <w:jc w:val="left"/>
            </w:pPr>
            <w:r>
              <w:rPr>
                <w:rStyle w:val="CharStyle34"/>
              </w:rPr>
              <w:t>высказывания в</w:t>
            </w:r>
          </w:p>
          <w:p w:rsidR="002C16A2" w:rsidRDefault="002C16A2" w:rsidP="0070429B">
            <w:pPr>
              <w:pStyle w:val="23"/>
              <w:shd w:val="clear" w:color="auto" w:fill="auto"/>
              <w:spacing w:before="0" w:line="274" w:lineRule="exact"/>
              <w:ind w:firstLine="0"/>
              <w:jc w:val="left"/>
            </w:pPr>
            <w:r>
              <w:rPr>
                <w:rStyle w:val="CharStyle34"/>
              </w:rPr>
              <w:t>устной форме.</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Коррекция -</w:t>
            </w:r>
          </w:p>
          <w:p w:rsidR="002C16A2" w:rsidRDefault="002C16A2" w:rsidP="0070429B">
            <w:pPr>
              <w:pStyle w:val="23"/>
              <w:shd w:val="clear" w:color="auto" w:fill="auto"/>
              <w:spacing w:before="0" w:line="274" w:lineRule="exact"/>
              <w:ind w:firstLine="0"/>
              <w:jc w:val="left"/>
            </w:pPr>
            <w:r>
              <w:rPr>
                <w:rStyle w:val="CharStyle34"/>
              </w:rPr>
              <w:t>внесение</w:t>
            </w:r>
          </w:p>
          <w:p w:rsidR="002C16A2" w:rsidRDefault="002C16A2" w:rsidP="0070429B">
            <w:pPr>
              <w:pStyle w:val="23"/>
              <w:shd w:val="clear" w:color="auto" w:fill="auto"/>
              <w:spacing w:before="0" w:line="274" w:lineRule="exact"/>
              <w:ind w:firstLine="0"/>
              <w:jc w:val="left"/>
            </w:pPr>
            <w:r>
              <w:rPr>
                <w:rStyle w:val="CharStyle34"/>
              </w:rPr>
              <w:t>необходимых</w:t>
            </w:r>
          </w:p>
          <w:p w:rsidR="002C16A2" w:rsidRDefault="002C16A2" w:rsidP="0070429B">
            <w:pPr>
              <w:pStyle w:val="23"/>
              <w:shd w:val="clear" w:color="auto" w:fill="auto"/>
              <w:spacing w:before="0" w:line="274" w:lineRule="exact"/>
              <w:ind w:firstLine="0"/>
              <w:jc w:val="left"/>
            </w:pPr>
            <w:r>
              <w:rPr>
                <w:rStyle w:val="CharStyle34"/>
              </w:rPr>
              <w:t>дополнений</w:t>
            </w:r>
          </w:p>
          <w:p w:rsidR="002C16A2" w:rsidRDefault="002C16A2" w:rsidP="0070429B">
            <w:pPr>
              <w:pStyle w:val="23"/>
              <w:shd w:val="clear" w:color="auto" w:fill="auto"/>
              <w:spacing w:before="0" w:line="274" w:lineRule="exact"/>
              <w:ind w:firstLine="0"/>
              <w:jc w:val="left"/>
            </w:pPr>
            <w:r>
              <w:rPr>
                <w:rStyle w:val="CharStyle34"/>
              </w:rPr>
              <w:t>реального</w:t>
            </w:r>
          </w:p>
          <w:p w:rsidR="002C16A2" w:rsidRDefault="002C16A2" w:rsidP="0070429B">
            <w:pPr>
              <w:pStyle w:val="23"/>
              <w:shd w:val="clear" w:color="auto" w:fill="auto"/>
              <w:spacing w:before="0" w:line="274" w:lineRule="exact"/>
              <w:ind w:firstLine="0"/>
              <w:jc w:val="left"/>
            </w:pPr>
            <w:r>
              <w:rPr>
                <w:rStyle w:val="CharStyle34"/>
              </w:rPr>
              <w:t>действия и его</w:t>
            </w:r>
          </w:p>
          <w:p w:rsidR="002C16A2" w:rsidRDefault="002C16A2" w:rsidP="0070429B">
            <w:pPr>
              <w:pStyle w:val="23"/>
              <w:shd w:val="clear" w:color="auto" w:fill="auto"/>
              <w:spacing w:before="0" w:line="274" w:lineRule="exact"/>
              <w:ind w:firstLine="0"/>
              <w:jc w:val="left"/>
            </w:pPr>
            <w:r>
              <w:rPr>
                <w:rStyle w:val="CharStyle34"/>
              </w:rPr>
              <w:t>продукта</w:t>
            </w:r>
          </w:p>
        </w:tc>
      </w:tr>
      <w:tr w:rsidR="002C16A2" w:rsidTr="0070429B">
        <w:trPr>
          <w:trHeight w:hRule="exact" w:val="1128"/>
          <w:jc w:val="center"/>
        </w:trPr>
        <w:tc>
          <w:tcPr>
            <w:tcW w:w="55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180" w:firstLine="0"/>
              <w:jc w:val="left"/>
            </w:pPr>
            <w:r>
              <w:rPr>
                <w:rStyle w:val="CharStyle36"/>
              </w:rPr>
              <w:t>15</w:t>
            </w:r>
          </w:p>
        </w:tc>
        <w:tc>
          <w:tcPr>
            <w:tcW w:w="162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Группа</w:t>
            </w:r>
            <w:r>
              <w:rPr>
                <w:rStyle w:val="CharStyle36"/>
              </w:rPr>
              <w:br/>
              <w:t>букв: ь, ъ, ы,</w:t>
            </w:r>
            <w:r>
              <w:rPr>
                <w:rStyle w:val="CharStyle36"/>
              </w:rPr>
              <w:br/>
              <w:t>в</w:t>
            </w:r>
          </w:p>
        </w:tc>
        <w:tc>
          <w:tcPr>
            <w:tcW w:w="108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Отработка формы букв по группам в двух</w:t>
            </w:r>
            <w:r>
              <w:rPr>
                <w:rStyle w:val="CharStyle34"/>
              </w:rPr>
              <w:br/>
              <w:t>вариантах соединений. Проведение пальчиковой</w:t>
            </w:r>
            <w:r>
              <w:rPr>
                <w:rStyle w:val="CharStyle34"/>
              </w:rPr>
              <w:br/>
              <w:t>гимнастики. Упражнения для формирования осанки</w:t>
            </w:r>
            <w:r>
              <w:rPr>
                <w:rStyle w:val="CharStyle34"/>
              </w:rPr>
              <w:br/>
              <w:t>и снятия физической нагрузки. Соблюдение</w:t>
            </w:r>
          </w:p>
        </w:tc>
        <w:tc>
          <w:tcPr>
            <w:tcW w:w="206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r>
              <w:rPr>
                <w:rStyle w:val="CharStyle34"/>
              </w:rPr>
              <w:br/>
              <w:t>восприятия</w:t>
            </w:r>
            <w:r>
              <w:rPr>
                <w:rStyle w:val="CharStyle34"/>
              </w:rPr>
              <w:br/>
              <w:t>картины мира как</w:t>
            </w:r>
            <w:r>
              <w:rPr>
                <w:rStyle w:val="CharStyle34"/>
              </w:rPr>
              <w:br/>
              <w:t>порождения</w:t>
            </w:r>
          </w:p>
        </w:tc>
        <w:tc>
          <w:tcPr>
            <w:tcW w:w="135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Умение с</w:t>
            </w:r>
            <w:r>
              <w:rPr>
                <w:rStyle w:val="CharStyle34"/>
              </w:rPr>
              <w:br/>
              <w:t>помощью</w:t>
            </w:r>
            <w:r>
              <w:rPr>
                <w:rStyle w:val="CharStyle34"/>
              </w:rPr>
              <w:br/>
              <w:t>вопросов</w:t>
            </w:r>
            <w:r>
              <w:rPr>
                <w:rStyle w:val="CharStyle34"/>
              </w:rPr>
              <w:br/>
              <w:t>получать</w:t>
            </w:r>
          </w:p>
        </w:tc>
        <w:tc>
          <w:tcPr>
            <w:tcW w:w="192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Анализ</w:t>
            </w:r>
          </w:p>
          <w:p w:rsidR="002C16A2" w:rsidRDefault="002C16A2" w:rsidP="0070429B">
            <w:pPr>
              <w:pStyle w:val="23"/>
              <w:shd w:val="clear" w:color="auto" w:fill="auto"/>
              <w:spacing w:before="0" w:line="274" w:lineRule="exact"/>
              <w:ind w:firstLine="0"/>
              <w:jc w:val="left"/>
            </w:pPr>
            <w:r>
              <w:rPr>
                <w:rStyle w:val="CharStyle34"/>
              </w:rPr>
              <w:t>объектов с</w:t>
            </w:r>
          </w:p>
          <w:p w:rsidR="002C16A2" w:rsidRDefault="002C16A2" w:rsidP="0070429B">
            <w:pPr>
              <w:pStyle w:val="23"/>
              <w:shd w:val="clear" w:color="auto" w:fill="auto"/>
              <w:spacing w:before="0" w:line="274" w:lineRule="exact"/>
              <w:ind w:firstLine="0"/>
              <w:jc w:val="left"/>
            </w:pPr>
            <w:r>
              <w:rPr>
                <w:rStyle w:val="CharStyle34"/>
              </w:rPr>
              <w:t>целью</w:t>
            </w:r>
          </w:p>
          <w:p w:rsidR="002C16A2" w:rsidRDefault="002C16A2" w:rsidP="0070429B">
            <w:pPr>
              <w:pStyle w:val="23"/>
              <w:shd w:val="clear" w:color="auto" w:fill="auto"/>
              <w:spacing w:before="0" w:line="274" w:lineRule="exact"/>
              <w:ind w:firstLine="0"/>
              <w:jc w:val="left"/>
            </w:pPr>
            <w:r>
              <w:rPr>
                <w:rStyle w:val="CharStyle34"/>
              </w:rPr>
              <w:t>выделения</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Коррекция -</w:t>
            </w:r>
            <w:r>
              <w:rPr>
                <w:rStyle w:val="CharStyle34"/>
              </w:rPr>
              <w:br/>
              <w:t>внесение</w:t>
            </w:r>
            <w:r>
              <w:rPr>
                <w:rStyle w:val="CharStyle34"/>
              </w:rPr>
              <w:br/>
              <w:t>необходимых</w:t>
            </w:r>
            <w:r>
              <w:rPr>
                <w:rStyle w:val="CharStyle34"/>
              </w:rPr>
              <w:br/>
              <w:t>дополнений</w:t>
            </w:r>
          </w:p>
        </w:tc>
      </w:tr>
    </w:tbl>
    <w:p w:rsidR="002C16A2" w:rsidRDefault="002C16A2" w:rsidP="002C16A2"/>
    <w:tbl>
      <w:tblPr>
        <w:tblW w:w="15998" w:type="dxa"/>
        <w:jc w:val="center"/>
        <w:tblLayout w:type="fixed"/>
        <w:tblCellMar>
          <w:left w:w="10" w:type="dxa"/>
          <w:right w:w="10" w:type="dxa"/>
        </w:tblCellMar>
        <w:tblLook w:val="0000"/>
      </w:tblPr>
      <w:tblGrid>
        <w:gridCol w:w="552"/>
        <w:gridCol w:w="1622"/>
        <w:gridCol w:w="1080"/>
        <w:gridCol w:w="5582"/>
        <w:gridCol w:w="2064"/>
        <w:gridCol w:w="1354"/>
        <w:gridCol w:w="1920"/>
        <w:gridCol w:w="1824"/>
      </w:tblGrid>
      <w:tr w:rsidR="002C16A2" w:rsidTr="0070429B">
        <w:trPr>
          <w:trHeight w:hRule="exact" w:val="2232"/>
          <w:jc w:val="center"/>
        </w:trPr>
        <w:tc>
          <w:tcPr>
            <w:tcW w:w="552"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1622"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1080"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учащимися гигиенических требований в процессе</w:t>
            </w:r>
            <w:r>
              <w:rPr>
                <w:rStyle w:val="CharStyle34"/>
              </w:rPr>
              <w:br/>
              <w:t xml:space="preserve">письма. </w:t>
            </w:r>
            <w:proofErr w:type="spellStart"/>
            <w:r>
              <w:rPr>
                <w:rStyle w:val="CharStyle34"/>
              </w:rPr>
              <w:t>Ниткопись</w:t>
            </w:r>
            <w:proofErr w:type="spellEnd"/>
            <w:r>
              <w:rPr>
                <w:rStyle w:val="CharStyle34"/>
              </w:rPr>
              <w:t>.</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 xml:space="preserve">составлять сочинение. </w:t>
            </w:r>
            <w:r>
              <w:rPr>
                <w:rStyle w:val="CharStyle36"/>
              </w:rPr>
              <w:t xml:space="preserve">Уметь </w:t>
            </w:r>
            <w:r>
              <w:rPr>
                <w:rStyle w:val="CharStyle34"/>
              </w:rPr>
              <w:t>создавать</w:t>
            </w:r>
            <w:r>
              <w:rPr>
                <w:rStyle w:val="CharStyle34"/>
              </w:rPr>
              <w:br/>
              <w:t xml:space="preserve">рисунок из геометрических фигур, </w:t>
            </w:r>
            <w:r>
              <w:rPr>
                <w:rStyle w:val="CharStyle36"/>
              </w:rPr>
              <w:t xml:space="preserve">знать </w:t>
            </w:r>
            <w:r>
              <w:rPr>
                <w:rStyle w:val="CharStyle34"/>
              </w:rPr>
              <w:t>различные</w:t>
            </w:r>
            <w:r>
              <w:rPr>
                <w:rStyle w:val="CharStyle34"/>
              </w:rPr>
              <w:br/>
              <w:t>способы штриховки.</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4"/>
              </w:rPr>
              <w:t>трудовой</w:t>
            </w:r>
          </w:p>
          <w:p w:rsidR="002C16A2" w:rsidRDefault="002C16A2" w:rsidP="0070429B">
            <w:pPr>
              <w:pStyle w:val="23"/>
              <w:shd w:val="clear" w:color="auto" w:fill="auto"/>
              <w:spacing w:before="0" w:line="278" w:lineRule="exact"/>
              <w:ind w:firstLine="0"/>
              <w:jc w:val="left"/>
            </w:pPr>
            <w:r>
              <w:rPr>
                <w:rStyle w:val="CharStyle34"/>
              </w:rPr>
              <w:t>деятельности</w:t>
            </w:r>
          </w:p>
          <w:p w:rsidR="002C16A2" w:rsidRDefault="002C16A2" w:rsidP="0070429B">
            <w:pPr>
              <w:pStyle w:val="23"/>
              <w:shd w:val="clear" w:color="auto" w:fill="auto"/>
              <w:spacing w:before="0" w:line="278" w:lineRule="exact"/>
              <w:ind w:firstLine="0"/>
              <w:jc w:val="left"/>
            </w:pPr>
            <w:r>
              <w:rPr>
                <w:rStyle w:val="CharStyle34"/>
              </w:rPr>
              <w:t>человека.</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необходим</w:t>
            </w:r>
          </w:p>
          <w:p w:rsidR="002C16A2" w:rsidRDefault="002C16A2" w:rsidP="0070429B">
            <w:pPr>
              <w:pStyle w:val="23"/>
              <w:shd w:val="clear" w:color="auto" w:fill="auto"/>
              <w:spacing w:before="0" w:line="274" w:lineRule="exact"/>
              <w:ind w:firstLine="0"/>
            </w:pPr>
            <w:proofErr w:type="spellStart"/>
            <w:r>
              <w:rPr>
                <w:rStyle w:val="CharStyle34"/>
              </w:rPr>
              <w:t>ые</w:t>
            </w:r>
            <w:proofErr w:type="spellEnd"/>
          </w:p>
          <w:p w:rsidR="002C16A2" w:rsidRDefault="002C16A2" w:rsidP="0070429B">
            <w:pPr>
              <w:pStyle w:val="23"/>
              <w:shd w:val="clear" w:color="auto" w:fill="auto"/>
              <w:spacing w:before="0" w:line="274" w:lineRule="exact"/>
              <w:ind w:firstLine="0"/>
            </w:pPr>
            <w:r>
              <w:rPr>
                <w:rStyle w:val="CharStyle34"/>
              </w:rPr>
              <w:t>сведения</w:t>
            </w:r>
          </w:p>
          <w:p w:rsidR="002C16A2" w:rsidRDefault="002C16A2" w:rsidP="0070429B">
            <w:pPr>
              <w:pStyle w:val="23"/>
              <w:shd w:val="clear" w:color="auto" w:fill="auto"/>
              <w:spacing w:before="0" w:line="274" w:lineRule="exact"/>
              <w:ind w:firstLine="0"/>
            </w:pPr>
            <w:r>
              <w:rPr>
                <w:rStyle w:val="CharStyle34"/>
              </w:rPr>
              <w:t>от</w:t>
            </w:r>
          </w:p>
          <w:p w:rsidR="002C16A2" w:rsidRDefault="002C16A2" w:rsidP="0070429B">
            <w:pPr>
              <w:pStyle w:val="23"/>
              <w:shd w:val="clear" w:color="auto" w:fill="auto"/>
              <w:spacing w:before="0" w:line="274" w:lineRule="exact"/>
              <w:ind w:firstLine="0"/>
            </w:pPr>
            <w:r>
              <w:rPr>
                <w:rStyle w:val="CharStyle34"/>
              </w:rPr>
              <w:t>партнера</w:t>
            </w:r>
          </w:p>
          <w:p w:rsidR="002C16A2" w:rsidRDefault="002C16A2" w:rsidP="0070429B">
            <w:pPr>
              <w:pStyle w:val="23"/>
              <w:shd w:val="clear" w:color="auto" w:fill="auto"/>
              <w:spacing w:before="0" w:line="274" w:lineRule="exact"/>
              <w:ind w:firstLine="0"/>
            </w:pPr>
            <w:r>
              <w:rPr>
                <w:rStyle w:val="CharStyle34"/>
              </w:rPr>
              <w:t>по</w:t>
            </w:r>
          </w:p>
          <w:p w:rsidR="002C16A2" w:rsidRDefault="002C16A2" w:rsidP="0070429B">
            <w:pPr>
              <w:pStyle w:val="23"/>
              <w:shd w:val="clear" w:color="auto" w:fill="auto"/>
              <w:spacing w:before="0" w:line="274" w:lineRule="exact"/>
              <w:ind w:firstLine="0"/>
            </w:pPr>
            <w:proofErr w:type="spellStart"/>
            <w:r>
              <w:rPr>
                <w:rStyle w:val="CharStyle34"/>
              </w:rPr>
              <w:t>деятельнос</w:t>
            </w:r>
            <w:proofErr w:type="spellEnd"/>
          </w:p>
          <w:p w:rsidR="002C16A2" w:rsidRDefault="002C16A2" w:rsidP="0070429B">
            <w:pPr>
              <w:pStyle w:val="23"/>
              <w:shd w:val="clear" w:color="auto" w:fill="auto"/>
              <w:spacing w:before="0" w:line="274" w:lineRule="exact"/>
              <w:ind w:firstLine="0"/>
            </w:pPr>
            <w:proofErr w:type="spellStart"/>
            <w:r>
              <w:rPr>
                <w:rStyle w:val="CharStyle34"/>
              </w:rPr>
              <w:t>ти</w:t>
            </w:r>
            <w:proofErr w:type="spellEnd"/>
            <w:r>
              <w:rPr>
                <w:rStyle w:val="CharStyle34"/>
              </w:rPr>
              <w:t>.</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признаков.</w:t>
            </w:r>
            <w:r>
              <w:rPr>
                <w:rStyle w:val="CharStyle34"/>
              </w:rPr>
              <w:br/>
              <w:t>Осознанное</w:t>
            </w:r>
            <w:r>
              <w:rPr>
                <w:rStyle w:val="CharStyle34"/>
              </w:rPr>
              <w:br/>
              <w:t>построение</w:t>
            </w:r>
            <w:r>
              <w:rPr>
                <w:rStyle w:val="CharStyle34"/>
              </w:rPr>
              <w:br/>
              <w:t>речевого</w:t>
            </w:r>
            <w:r>
              <w:rPr>
                <w:rStyle w:val="CharStyle34"/>
              </w:rPr>
              <w:br/>
              <w:t>высказывания в</w:t>
            </w:r>
            <w:r>
              <w:rPr>
                <w:rStyle w:val="CharStyle34"/>
              </w:rPr>
              <w:br/>
              <w:t>устной форме.</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реального</w:t>
            </w:r>
            <w:r>
              <w:rPr>
                <w:rStyle w:val="CharStyle34"/>
              </w:rPr>
              <w:br/>
              <w:t>действия и его</w:t>
            </w:r>
            <w:r>
              <w:rPr>
                <w:rStyle w:val="CharStyle34"/>
              </w:rPr>
              <w:br/>
              <w:t>продукта</w:t>
            </w:r>
          </w:p>
        </w:tc>
      </w:tr>
      <w:tr w:rsidR="002C16A2" w:rsidTr="0070429B">
        <w:trPr>
          <w:trHeight w:hRule="exact" w:val="1939"/>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80" w:firstLine="0"/>
              <w:jc w:val="left"/>
            </w:pPr>
            <w:r>
              <w:rPr>
                <w:rStyle w:val="CharStyle36"/>
              </w:rPr>
              <w:lastRenderedPageBreak/>
              <w:t>16</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 xml:space="preserve">Г </w:t>
            </w:r>
            <w:proofErr w:type="spellStart"/>
            <w:r>
              <w:rPr>
                <w:rStyle w:val="CharStyle36"/>
              </w:rPr>
              <w:t>руппа</w:t>
            </w:r>
            <w:proofErr w:type="spellEnd"/>
            <w:r>
              <w:rPr>
                <w:rStyle w:val="CharStyle36"/>
              </w:rPr>
              <w:br/>
              <w:t>букв: Н, Ю,</w:t>
            </w:r>
            <w:r>
              <w:rPr>
                <w:rStyle w:val="CharStyle36"/>
              </w:rPr>
              <w:br/>
              <w:t>н, ю, к, К.</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Работа по шаблону в прописи. Списывание</w:t>
            </w:r>
            <w:r>
              <w:rPr>
                <w:rStyle w:val="CharStyle34"/>
              </w:rPr>
              <w:br/>
              <w:t>учащимися с готового образца. Составление</w:t>
            </w:r>
            <w:r>
              <w:rPr>
                <w:rStyle w:val="CharStyle34"/>
              </w:rPr>
              <w:br/>
              <w:t>рисунка на заданную тему и штриховка.</w:t>
            </w:r>
            <w:r>
              <w:rPr>
                <w:rStyle w:val="CharStyle34"/>
              </w:rPr>
              <w:br/>
              <w:t xml:space="preserve">Проведение пальчиковой гимнастики. </w:t>
            </w:r>
            <w:proofErr w:type="spellStart"/>
            <w:r>
              <w:rPr>
                <w:rStyle w:val="CharStyle34"/>
              </w:rPr>
              <w:t>Ниткопись</w:t>
            </w:r>
            <w:proofErr w:type="spellEnd"/>
            <w:r>
              <w:rPr>
                <w:rStyle w:val="CharStyle34"/>
              </w:rPr>
              <w:t>.</w:t>
            </w:r>
            <w:r>
              <w:rPr>
                <w:rStyle w:val="CharStyle34"/>
              </w:rPr>
              <w:br/>
            </w:r>
            <w:r>
              <w:rPr>
                <w:rStyle w:val="CharStyle36"/>
              </w:rPr>
              <w:t xml:space="preserve">Уметь </w:t>
            </w:r>
            <w:r>
              <w:rPr>
                <w:rStyle w:val="CharStyle34"/>
              </w:rPr>
              <w:t>создавать рисунок из геометрических фигур,</w:t>
            </w:r>
            <w:r>
              <w:rPr>
                <w:rStyle w:val="CharStyle34"/>
              </w:rPr>
              <w:br/>
            </w:r>
            <w:r>
              <w:rPr>
                <w:rStyle w:val="CharStyle36"/>
              </w:rPr>
              <w:t xml:space="preserve">знать </w:t>
            </w:r>
            <w:r>
              <w:rPr>
                <w:rStyle w:val="CharStyle34"/>
              </w:rPr>
              <w:t>различные способы штриховки.</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7"/>
              </w:rPr>
              <w:t>учебных</w:t>
            </w:r>
          </w:p>
          <w:p w:rsidR="002C16A2" w:rsidRDefault="002C16A2" w:rsidP="0070429B">
            <w:pPr>
              <w:pStyle w:val="23"/>
              <w:shd w:val="clear" w:color="auto" w:fill="auto"/>
              <w:spacing w:before="0" w:line="274" w:lineRule="exact"/>
              <w:ind w:firstLine="0"/>
              <w:jc w:val="left"/>
            </w:pPr>
            <w:r>
              <w:rPr>
                <w:rStyle w:val="CharStyle37"/>
              </w:rPr>
              <w:t>мотивов.</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Умение</w:t>
            </w:r>
          </w:p>
          <w:p w:rsidR="002C16A2" w:rsidRDefault="002C16A2" w:rsidP="0070429B">
            <w:pPr>
              <w:pStyle w:val="23"/>
              <w:shd w:val="clear" w:color="auto" w:fill="auto"/>
              <w:spacing w:before="0" w:line="274" w:lineRule="exact"/>
              <w:ind w:firstLine="0"/>
            </w:pPr>
            <w:proofErr w:type="spellStart"/>
            <w:r>
              <w:rPr>
                <w:rStyle w:val="CharStyle34"/>
              </w:rPr>
              <w:t>договарив</w:t>
            </w:r>
            <w:proofErr w:type="spellEnd"/>
          </w:p>
          <w:p w:rsidR="002C16A2" w:rsidRDefault="002C16A2" w:rsidP="0070429B">
            <w:pPr>
              <w:pStyle w:val="23"/>
              <w:shd w:val="clear" w:color="auto" w:fill="auto"/>
              <w:spacing w:before="0" w:line="274" w:lineRule="exact"/>
              <w:ind w:firstLine="0"/>
            </w:pPr>
            <w:proofErr w:type="spellStart"/>
            <w:r>
              <w:rPr>
                <w:rStyle w:val="CharStyle34"/>
              </w:rPr>
              <w:t>аться</w:t>
            </w:r>
            <w:proofErr w:type="spellEnd"/>
            <w:r>
              <w:rPr>
                <w:rStyle w:val="CharStyle34"/>
              </w:rPr>
              <w:t>,</w:t>
            </w:r>
          </w:p>
          <w:p w:rsidR="002C16A2" w:rsidRDefault="002C16A2" w:rsidP="0070429B">
            <w:pPr>
              <w:pStyle w:val="23"/>
              <w:shd w:val="clear" w:color="auto" w:fill="auto"/>
              <w:spacing w:before="0" w:line="274" w:lineRule="exact"/>
              <w:ind w:firstLine="0"/>
            </w:pPr>
            <w:r>
              <w:rPr>
                <w:rStyle w:val="CharStyle34"/>
              </w:rPr>
              <w:t>находить</w:t>
            </w:r>
          </w:p>
          <w:p w:rsidR="002C16A2" w:rsidRDefault="002C16A2" w:rsidP="0070429B">
            <w:pPr>
              <w:pStyle w:val="23"/>
              <w:shd w:val="clear" w:color="auto" w:fill="auto"/>
              <w:spacing w:before="0" w:line="274" w:lineRule="exact"/>
              <w:ind w:firstLine="0"/>
            </w:pPr>
            <w:r>
              <w:rPr>
                <w:rStyle w:val="CharStyle34"/>
              </w:rPr>
              <w:t>общее</w:t>
            </w:r>
          </w:p>
          <w:p w:rsidR="002C16A2" w:rsidRDefault="002C16A2" w:rsidP="0070429B">
            <w:pPr>
              <w:pStyle w:val="23"/>
              <w:shd w:val="clear" w:color="auto" w:fill="auto"/>
              <w:spacing w:before="0" w:line="274" w:lineRule="exact"/>
              <w:ind w:firstLine="0"/>
            </w:pPr>
            <w:r>
              <w:rPr>
                <w:rStyle w:val="CharStyle34"/>
              </w:rPr>
              <w:t>решение.</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Анализ</w:t>
            </w:r>
          </w:p>
          <w:p w:rsidR="002C16A2" w:rsidRDefault="002C16A2" w:rsidP="0070429B">
            <w:pPr>
              <w:pStyle w:val="23"/>
              <w:shd w:val="clear" w:color="auto" w:fill="auto"/>
              <w:spacing w:before="0" w:line="274" w:lineRule="exact"/>
              <w:ind w:firstLine="0"/>
              <w:jc w:val="left"/>
            </w:pPr>
            <w:r>
              <w:rPr>
                <w:rStyle w:val="CharStyle34"/>
              </w:rPr>
              <w:t>объектов с</w:t>
            </w:r>
            <w:r>
              <w:rPr>
                <w:rStyle w:val="CharStyle34"/>
              </w:rPr>
              <w:br/>
              <w:t>целью</w:t>
            </w:r>
            <w:r>
              <w:rPr>
                <w:rStyle w:val="CharStyle34"/>
              </w:rPr>
              <w:br/>
              <w:t>выделения</w:t>
            </w:r>
            <w:r>
              <w:rPr>
                <w:rStyle w:val="CharStyle34"/>
              </w:rPr>
              <w:br/>
              <w:t>признаков.</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Коррекция -</w:t>
            </w:r>
          </w:p>
          <w:p w:rsidR="002C16A2" w:rsidRDefault="002C16A2" w:rsidP="0070429B">
            <w:pPr>
              <w:pStyle w:val="23"/>
              <w:shd w:val="clear" w:color="auto" w:fill="auto"/>
              <w:spacing w:before="0" w:line="274" w:lineRule="exact"/>
              <w:ind w:firstLine="0"/>
              <w:jc w:val="left"/>
            </w:pPr>
            <w:r>
              <w:rPr>
                <w:rStyle w:val="CharStyle34"/>
              </w:rPr>
              <w:t>внесение</w:t>
            </w:r>
          </w:p>
          <w:p w:rsidR="002C16A2" w:rsidRDefault="002C16A2" w:rsidP="0070429B">
            <w:pPr>
              <w:pStyle w:val="23"/>
              <w:shd w:val="clear" w:color="auto" w:fill="auto"/>
              <w:spacing w:before="0" w:line="274" w:lineRule="exact"/>
              <w:ind w:firstLine="0"/>
              <w:jc w:val="left"/>
            </w:pPr>
            <w:r>
              <w:rPr>
                <w:rStyle w:val="CharStyle34"/>
              </w:rPr>
              <w:t>необходимых</w:t>
            </w:r>
          </w:p>
          <w:p w:rsidR="002C16A2" w:rsidRDefault="002C16A2" w:rsidP="0070429B">
            <w:pPr>
              <w:pStyle w:val="23"/>
              <w:shd w:val="clear" w:color="auto" w:fill="auto"/>
              <w:spacing w:before="0" w:line="274" w:lineRule="exact"/>
              <w:ind w:firstLine="0"/>
              <w:jc w:val="left"/>
            </w:pPr>
            <w:r>
              <w:rPr>
                <w:rStyle w:val="CharStyle34"/>
              </w:rPr>
              <w:t>дополнений</w:t>
            </w:r>
          </w:p>
          <w:p w:rsidR="002C16A2" w:rsidRDefault="002C16A2" w:rsidP="0070429B">
            <w:pPr>
              <w:pStyle w:val="23"/>
              <w:shd w:val="clear" w:color="auto" w:fill="auto"/>
              <w:spacing w:before="0" w:line="274" w:lineRule="exact"/>
              <w:ind w:firstLine="0"/>
              <w:jc w:val="left"/>
            </w:pPr>
            <w:r>
              <w:rPr>
                <w:rStyle w:val="CharStyle34"/>
              </w:rPr>
              <w:t>реального</w:t>
            </w:r>
          </w:p>
          <w:p w:rsidR="002C16A2" w:rsidRDefault="002C16A2" w:rsidP="0070429B">
            <w:pPr>
              <w:pStyle w:val="23"/>
              <w:shd w:val="clear" w:color="auto" w:fill="auto"/>
              <w:spacing w:before="0" w:line="274" w:lineRule="exact"/>
              <w:ind w:firstLine="0"/>
              <w:jc w:val="left"/>
            </w:pPr>
            <w:r>
              <w:rPr>
                <w:rStyle w:val="CharStyle34"/>
              </w:rPr>
              <w:t>действия и его</w:t>
            </w:r>
          </w:p>
          <w:p w:rsidR="002C16A2" w:rsidRDefault="002C16A2" w:rsidP="0070429B">
            <w:pPr>
              <w:pStyle w:val="23"/>
              <w:shd w:val="clear" w:color="auto" w:fill="auto"/>
              <w:spacing w:before="0" w:line="274" w:lineRule="exact"/>
              <w:ind w:firstLine="0"/>
              <w:jc w:val="left"/>
            </w:pPr>
            <w:r>
              <w:rPr>
                <w:rStyle w:val="CharStyle34"/>
              </w:rPr>
              <w:t>продукта.</w:t>
            </w:r>
          </w:p>
        </w:tc>
      </w:tr>
      <w:tr w:rsidR="002C16A2" w:rsidTr="0070429B">
        <w:trPr>
          <w:trHeight w:hRule="exact" w:val="2501"/>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80" w:firstLine="0"/>
              <w:jc w:val="left"/>
            </w:pPr>
            <w:r>
              <w:rPr>
                <w:rStyle w:val="CharStyle36"/>
              </w:rPr>
              <w:t>17</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Группа</w:t>
            </w:r>
            <w:r>
              <w:rPr>
                <w:rStyle w:val="CharStyle36"/>
              </w:rPr>
              <w:br/>
              <w:t>букв: В, З, з,</w:t>
            </w:r>
            <w:r>
              <w:rPr>
                <w:rStyle w:val="CharStyle36"/>
              </w:rPr>
              <w:br/>
              <w:t>э, Э, ж, Ж, х,</w:t>
            </w:r>
            <w:r>
              <w:rPr>
                <w:rStyle w:val="CharStyle36"/>
              </w:rPr>
              <w:br/>
              <w:t>Х, ф.</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Работа по шаблону в прописи. Списывание</w:t>
            </w:r>
            <w:r>
              <w:rPr>
                <w:rStyle w:val="CharStyle34"/>
              </w:rPr>
              <w:br/>
              <w:t>учащимися с готового образца. Составление</w:t>
            </w:r>
            <w:r>
              <w:rPr>
                <w:rStyle w:val="CharStyle34"/>
              </w:rPr>
              <w:br/>
              <w:t>рисунка на заданную тему и штриховка.</w:t>
            </w:r>
            <w:r>
              <w:rPr>
                <w:rStyle w:val="CharStyle34"/>
              </w:rPr>
              <w:br/>
              <w:t xml:space="preserve">Проведение пальчиковой гимнастики. </w:t>
            </w:r>
            <w:proofErr w:type="spellStart"/>
            <w:r>
              <w:rPr>
                <w:rStyle w:val="CharStyle34"/>
              </w:rPr>
              <w:t>Ниткопись</w:t>
            </w:r>
            <w:proofErr w:type="spellEnd"/>
            <w:r>
              <w:rPr>
                <w:rStyle w:val="CharStyle34"/>
              </w:rPr>
              <w:t>.</w:t>
            </w:r>
            <w:r>
              <w:rPr>
                <w:rStyle w:val="CharStyle34"/>
              </w:rPr>
              <w:br/>
            </w:r>
            <w:r>
              <w:rPr>
                <w:rStyle w:val="CharStyle36"/>
              </w:rPr>
              <w:t xml:space="preserve">Уметь </w:t>
            </w:r>
            <w:r>
              <w:rPr>
                <w:rStyle w:val="CharStyle34"/>
              </w:rPr>
              <w:t>создавать рисунок из геометрических фигур,</w:t>
            </w:r>
            <w:r>
              <w:rPr>
                <w:rStyle w:val="CharStyle34"/>
              </w:rPr>
              <w:br/>
            </w:r>
            <w:r>
              <w:rPr>
                <w:rStyle w:val="CharStyle36"/>
              </w:rPr>
              <w:t xml:space="preserve">знать </w:t>
            </w:r>
            <w:r>
              <w:rPr>
                <w:rStyle w:val="CharStyle34"/>
              </w:rPr>
              <w:t>различные способы штриховки.</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7"/>
              </w:rPr>
              <w:t>учебных</w:t>
            </w:r>
          </w:p>
          <w:p w:rsidR="002C16A2" w:rsidRDefault="002C16A2" w:rsidP="0070429B">
            <w:pPr>
              <w:pStyle w:val="23"/>
              <w:shd w:val="clear" w:color="auto" w:fill="auto"/>
              <w:spacing w:before="0" w:line="274" w:lineRule="exact"/>
              <w:ind w:firstLine="0"/>
              <w:jc w:val="left"/>
            </w:pPr>
            <w:r>
              <w:rPr>
                <w:rStyle w:val="CharStyle37"/>
              </w:rPr>
              <w:t>мотивов.</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proofErr w:type="spellStart"/>
            <w:r>
              <w:rPr>
                <w:rStyle w:val="CharStyle34"/>
              </w:rPr>
              <w:t>Эмоциона</w:t>
            </w:r>
            <w:proofErr w:type="spellEnd"/>
          </w:p>
          <w:p w:rsidR="002C16A2" w:rsidRDefault="002C16A2" w:rsidP="0070429B">
            <w:pPr>
              <w:pStyle w:val="23"/>
              <w:shd w:val="clear" w:color="auto" w:fill="auto"/>
              <w:spacing w:before="0" w:line="274" w:lineRule="exact"/>
              <w:ind w:firstLine="0"/>
            </w:pPr>
            <w:proofErr w:type="spellStart"/>
            <w:r>
              <w:rPr>
                <w:rStyle w:val="CharStyle34"/>
              </w:rPr>
              <w:t>льно</w:t>
            </w:r>
            <w:proofErr w:type="spellEnd"/>
          </w:p>
          <w:p w:rsidR="002C16A2" w:rsidRDefault="002C16A2" w:rsidP="0070429B">
            <w:pPr>
              <w:pStyle w:val="23"/>
              <w:shd w:val="clear" w:color="auto" w:fill="auto"/>
              <w:spacing w:before="0" w:line="274" w:lineRule="exact"/>
              <w:ind w:firstLine="0"/>
            </w:pPr>
            <w:r>
              <w:rPr>
                <w:rStyle w:val="CharStyle34"/>
              </w:rPr>
              <w:t>позитивно</w:t>
            </w:r>
          </w:p>
          <w:p w:rsidR="002C16A2" w:rsidRDefault="002C16A2" w:rsidP="0070429B">
            <w:pPr>
              <w:pStyle w:val="23"/>
              <w:shd w:val="clear" w:color="auto" w:fill="auto"/>
              <w:spacing w:before="0" w:line="274" w:lineRule="exact"/>
              <w:ind w:firstLine="0"/>
            </w:pPr>
            <w:r>
              <w:rPr>
                <w:rStyle w:val="CharStyle34"/>
              </w:rPr>
              <w:t>е</w:t>
            </w:r>
          </w:p>
          <w:p w:rsidR="002C16A2" w:rsidRDefault="002C16A2" w:rsidP="0070429B">
            <w:pPr>
              <w:pStyle w:val="23"/>
              <w:shd w:val="clear" w:color="auto" w:fill="auto"/>
              <w:spacing w:before="0" w:line="274" w:lineRule="exact"/>
              <w:ind w:firstLine="0"/>
            </w:pPr>
            <w:r>
              <w:rPr>
                <w:rStyle w:val="CharStyle34"/>
              </w:rPr>
              <w:t>отношение</w:t>
            </w:r>
          </w:p>
          <w:p w:rsidR="002C16A2" w:rsidRDefault="002C16A2" w:rsidP="0070429B">
            <w:pPr>
              <w:pStyle w:val="23"/>
              <w:shd w:val="clear" w:color="auto" w:fill="auto"/>
              <w:spacing w:before="0" w:line="274" w:lineRule="exact"/>
              <w:ind w:firstLine="0"/>
            </w:pPr>
            <w:r>
              <w:rPr>
                <w:rStyle w:val="CharStyle34"/>
              </w:rPr>
              <w:t>к</w:t>
            </w:r>
          </w:p>
          <w:p w:rsidR="002C16A2" w:rsidRDefault="002C16A2" w:rsidP="0070429B">
            <w:pPr>
              <w:pStyle w:val="23"/>
              <w:shd w:val="clear" w:color="auto" w:fill="auto"/>
              <w:spacing w:before="0" w:line="274" w:lineRule="exact"/>
              <w:ind w:firstLine="0"/>
            </w:pPr>
            <w:r>
              <w:rPr>
                <w:rStyle w:val="CharStyle34"/>
              </w:rPr>
              <w:t>процессу</w:t>
            </w:r>
          </w:p>
          <w:p w:rsidR="002C16A2" w:rsidRDefault="002C16A2" w:rsidP="0070429B">
            <w:pPr>
              <w:pStyle w:val="23"/>
              <w:shd w:val="clear" w:color="auto" w:fill="auto"/>
              <w:spacing w:before="0" w:line="274" w:lineRule="exact"/>
              <w:ind w:firstLine="0"/>
            </w:pPr>
            <w:proofErr w:type="spellStart"/>
            <w:r>
              <w:rPr>
                <w:rStyle w:val="CharStyle34"/>
              </w:rPr>
              <w:t>сотруднич</w:t>
            </w:r>
            <w:proofErr w:type="spellEnd"/>
          </w:p>
          <w:p w:rsidR="002C16A2" w:rsidRDefault="002C16A2" w:rsidP="0070429B">
            <w:pPr>
              <w:pStyle w:val="23"/>
              <w:shd w:val="clear" w:color="auto" w:fill="auto"/>
              <w:spacing w:before="0" w:line="274" w:lineRule="exact"/>
              <w:ind w:firstLine="0"/>
            </w:pPr>
            <w:proofErr w:type="spellStart"/>
            <w:r>
              <w:rPr>
                <w:rStyle w:val="CharStyle34"/>
              </w:rPr>
              <w:t>ества</w:t>
            </w:r>
            <w:proofErr w:type="spellEnd"/>
            <w:r>
              <w:rPr>
                <w:rStyle w:val="CharStyle34"/>
              </w:rPr>
              <w:t>.</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Контроль и</w:t>
            </w:r>
            <w:r>
              <w:rPr>
                <w:rStyle w:val="CharStyle34"/>
              </w:rPr>
              <w:br/>
              <w:t>оценка процесса</w:t>
            </w:r>
            <w:r>
              <w:rPr>
                <w:rStyle w:val="CharStyle34"/>
              </w:rPr>
              <w:br/>
              <w:t>и результатов</w:t>
            </w:r>
            <w:r>
              <w:rPr>
                <w:rStyle w:val="CharStyle34"/>
              </w:rPr>
              <w:br/>
              <w:t>деятельности.</w:t>
            </w:r>
            <w:r>
              <w:rPr>
                <w:rStyle w:val="CharStyle34"/>
              </w:rPr>
              <w:br/>
              <w:t>Анализ</w:t>
            </w:r>
          </w:p>
          <w:p w:rsidR="002C16A2" w:rsidRDefault="002C16A2" w:rsidP="0070429B">
            <w:pPr>
              <w:pStyle w:val="23"/>
              <w:shd w:val="clear" w:color="auto" w:fill="auto"/>
              <w:spacing w:before="0" w:line="274" w:lineRule="exact"/>
              <w:ind w:firstLine="0"/>
              <w:jc w:val="left"/>
            </w:pPr>
            <w:r>
              <w:rPr>
                <w:rStyle w:val="CharStyle34"/>
              </w:rPr>
              <w:t>объектов с</w:t>
            </w:r>
            <w:r>
              <w:rPr>
                <w:rStyle w:val="CharStyle34"/>
              </w:rPr>
              <w:br/>
              <w:t>целью</w:t>
            </w:r>
            <w:r>
              <w:rPr>
                <w:rStyle w:val="CharStyle34"/>
              </w:rPr>
              <w:br/>
              <w:t>выделения</w:t>
            </w:r>
            <w:r>
              <w:rPr>
                <w:rStyle w:val="CharStyle34"/>
              </w:rPr>
              <w:br/>
              <w:t>признаков.</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Контроль в</w:t>
            </w:r>
            <w:r>
              <w:rPr>
                <w:rStyle w:val="CharStyle34"/>
              </w:rPr>
              <w:br/>
              <w:t>форме</w:t>
            </w:r>
            <w:r>
              <w:rPr>
                <w:rStyle w:val="CharStyle34"/>
              </w:rPr>
              <w:br/>
              <w:t>сличения</w:t>
            </w:r>
            <w:r>
              <w:rPr>
                <w:rStyle w:val="CharStyle34"/>
              </w:rPr>
              <w:br/>
              <w:t>способа</w:t>
            </w:r>
            <w:r>
              <w:rPr>
                <w:rStyle w:val="CharStyle34"/>
              </w:rPr>
              <w:br/>
              <w:t>действия и его</w:t>
            </w:r>
            <w:r>
              <w:rPr>
                <w:rStyle w:val="CharStyle34"/>
              </w:rPr>
              <w:br/>
              <w:t>результата с</w:t>
            </w:r>
            <w:r>
              <w:rPr>
                <w:rStyle w:val="CharStyle34"/>
              </w:rPr>
              <w:br/>
              <w:t>заданным</w:t>
            </w:r>
            <w:r>
              <w:rPr>
                <w:rStyle w:val="CharStyle34"/>
              </w:rPr>
              <w:br/>
              <w:t>эталоном.</w:t>
            </w:r>
          </w:p>
        </w:tc>
      </w:tr>
      <w:tr w:rsidR="002C16A2" w:rsidTr="0070429B">
        <w:trPr>
          <w:trHeight w:hRule="exact" w:val="1963"/>
          <w:jc w:val="center"/>
        </w:trPr>
        <w:tc>
          <w:tcPr>
            <w:tcW w:w="55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180" w:firstLine="0"/>
              <w:jc w:val="left"/>
            </w:pPr>
            <w:r>
              <w:rPr>
                <w:rStyle w:val="CharStyle36"/>
              </w:rPr>
              <w:t>18</w:t>
            </w:r>
          </w:p>
        </w:tc>
        <w:tc>
          <w:tcPr>
            <w:tcW w:w="162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Группа</w:t>
            </w:r>
            <w:r>
              <w:rPr>
                <w:rStyle w:val="CharStyle36"/>
              </w:rPr>
              <w:br/>
              <w:t>букв: Ф, Г,</w:t>
            </w:r>
            <w:r>
              <w:rPr>
                <w:rStyle w:val="CharStyle36"/>
              </w:rPr>
              <w:br/>
              <w:t>У, Т, П, Б, Р,</w:t>
            </w:r>
          </w:p>
          <w:p w:rsidR="002C16A2" w:rsidRDefault="002C16A2" w:rsidP="0070429B">
            <w:pPr>
              <w:pStyle w:val="23"/>
              <w:shd w:val="clear" w:color="auto" w:fill="auto"/>
              <w:spacing w:before="0" w:line="220" w:lineRule="exact"/>
              <w:ind w:firstLine="0"/>
              <w:jc w:val="left"/>
            </w:pPr>
            <w:r>
              <w:rPr>
                <w:rStyle w:val="CharStyle36"/>
              </w:rPr>
              <w:t>Д.</w:t>
            </w:r>
          </w:p>
        </w:tc>
        <w:tc>
          <w:tcPr>
            <w:tcW w:w="108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Работа по шаблону в прописи. Списывание</w:t>
            </w:r>
            <w:r>
              <w:rPr>
                <w:rStyle w:val="CharStyle34"/>
              </w:rPr>
              <w:br/>
              <w:t xml:space="preserve">учащимися с готового образца. </w:t>
            </w:r>
            <w:proofErr w:type="spellStart"/>
            <w:r>
              <w:rPr>
                <w:rStyle w:val="CharStyle34"/>
              </w:rPr>
              <w:t>Ниткопись</w:t>
            </w:r>
            <w:proofErr w:type="spellEnd"/>
            <w:r>
              <w:rPr>
                <w:rStyle w:val="CharStyle34"/>
              </w:rPr>
              <w:t>.</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создавать рисунок из геометрических фигур,</w:t>
            </w:r>
            <w:r>
              <w:rPr>
                <w:rStyle w:val="CharStyle34"/>
              </w:rPr>
              <w:br/>
            </w:r>
            <w:r>
              <w:rPr>
                <w:rStyle w:val="CharStyle36"/>
              </w:rPr>
              <w:t xml:space="preserve">знать </w:t>
            </w:r>
            <w:r>
              <w:rPr>
                <w:rStyle w:val="CharStyle34"/>
              </w:rPr>
              <w:t>различные способы штриховки.</w:t>
            </w:r>
          </w:p>
        </w:tc>
        <w:tc>
          <w:tcPr>
            <w:tcW w:w="206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r>
              <w:rPr>
                <w:rStyle w:val="CharStyle34"/>
              </w:rPr>
              <w:br/>
            </w:r>
            <w:r>
              <w:rPr>
                <w:rStyle w:val="CharStyle37"/>
              </w:rPr>
              <w:t>познавательных</w:t>
            </w:r>
            <w:r>
              <w:rPr>
                <w:rStyle w:val="CharStyle37"/>
              </w:rPr>
              <w:br/>
            </w:r>
            <w:r>
              <w:rPr>
                <w:rStyle w:val="CharStyle34"/>
              </w:rPr>
              <w:t>мотивов -</w:t>
            </w:r>
            <w:r>
              <w:rPr>
                <w:rStyle w:val="CharStyle34"/>
              </w:rPr>
              <w:br/>
              <w:t>интерес к</w:t>
            </w:r>
            <w:r>
              <w:rPr>
                <w:rStyle w:val="CharStyle34"/>
              </w:rPr>
              <w:br/>
              <w:t>новому.</w:t>
            </w:r>
          </w:p>
        </w:tc>
        <w:tc>
          <w:tcPr>
            <w:tcW w:w="135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pPr>
            <w:proofErr w:type="spellStart"/>
            <w:r>
              <w:rPr>
                <w:rStyle w:val="CharStyle34"/>
              </w:rPr>
              <w:t>Взаимокон</w:t>
            </w:r>
            <w:proofErr w:type="spellEnd"/>
            <w:r>
              <w:rPr>
                <w:rStyle w:val="CharStyle34"/>
              </w:rPr>
              <w:br/>
            </w:r>
            <w:proofErr w:type="spellStart"/>
            <w:r>
              <w:rPr>
                <w:rStyle w:val="CharStyle34"/>
              </w:rPr>
              <w:t>троль</w:t>
            </w:r>
            <w:proofErr w:type="spellEnd"/>
            <w:r>
              <w:rPr>
                <w:rStyle w:val="CharStyle34"/>
              </w:rPr>
              <w:t xml:space="preserve"> и</w:t>
            </w:r>
            <w:r>
              <w:rPr>
                <w:rStyle w:val="CharStyle34"/>
              </w:rPr>
              <w:br/>
            </w:r>
            <w:proofErr w:type="spellStart"/>
            <w:r>
              <w:rPr>
                <w:rStyle w:val="CharStyle34"/>
              </w:rPr>
              <w:t>взаимопом</w:t>
            </w:r>
            <w:proofErr w:type="spellEnd"/>
            <w:r>
              <w:rPr>
                <w:rStyle w:val="CharStyle34"/>
              </w:rPr>
              <w:br/>
            </w:r>
            <w:proofErr w:type="spellStart"/>
            <w:r>
              <w:rPr>
                <w:rStyle w:val="CharStyle34"/>
              </w:rPr>
              <w:t>ощь</w:t>
            </w:r>
            <w:proofErr w:type="spellEnd"/>
            <w:r>
              <w:rPr>
                <w:rStyle w:val="CharStyle34"/>
              </w:rPr>
              <w:t xml:space="preserve"> по</w:t>
            </w:r>
            <w:r>
              <w:rPr>
                <w:rStyle w:val="CharStyle34"/>
              </w:rPr>
              <w:br/>
              <w:t>ходу</w:t>
            </w:r>
          </w:p>
          <w:p w:rsidR="002C16A2" w:rsidRDefault="002C16A2" w:rsidP="0070429B">
            <w:pPr>
              <w:pStyle w:val="23"/>
              <w:shd w:val="clear" w:color="auto" w:fill="auto"/>
              <w:spacing w:before="0" w:line="274" w:lineRule="exact"/>
              <w:ind w:firstLine="0"/>
            </w:pPr>
            <w:proofErr w:type="spellStart"/>
            <w:r>
              <w:rPr>
                <w:rStyle w:val="CharStyle34"/>
              </w:rPr>
              <w:t>выполнени</w:t>
            </w:r>
            <w:proofErr w:type="spellEnd"/>
            <w:r>
              <w:rPr>
                <w:rStyle w:val="CharStyle34"/>
              </w:rPr>
              <w:br/>
              <w:t>я задания.</w:t>
            </w:r>
          </w:p>
        </w:tc>
        <w:tc>
          <w:tcPr>
            <w:tcW w:w="192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Анализ</w:t>
            </w:r>
          </w:p>
          <w:p w:rsidR="002C16A2" w:rsidRDefault="002C16A2" w:rsidP="0070429B">
            <w:pPr>
              <w:pStyle w:val="23"/>
              <w:shd w:val="clear" w:color="auto" w:fill="auto"/>
              <w:spacing w:before="0" w:line="274" w:lineRule="exact"/>
              <w:ind w:firstLine="0"/>
              <w:jc w:val="left"/>
            </w:pPr>
            <w:r>
              <w:rPr>
                <w:rStyle w:val="CharStyle34"/>
              </w:rPr>
              <w:t>объектов с</w:t>
            </w:r>
            <w:r>
              <w:rPr>
                <w:rStyle w:val="CharStyle34"/>
              </w:rPr>
              <w:br/>
              <w:t>целью</w:t>
            </w:r>
            <w:r>
              <w:rPr>
                <w:rStyle w:val="CharStyle34"/>
              </w:rPr>
              <w:br/>
              <w:t>выделения</w:t>
            </w:r>
            <w:r>
              <w:rPr>
                <w:rStyle w:val="CharStyle34"/>
              </w:rPr>
              <w:br/>
              <w:t>признаков.</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Оценка -</w:t>
            </w:r>
            <w:r>
              <w:rPr>
                <w:rStyle w:val="CharStyle34"/>
              </w:rPr>
              <w:br/>
              <w:t>осознание</w:t>
            </w:r>
            <w:r>
              <w:rPr>
                <w:rStyle w:val="CharStyle34"/>
              </w:rPr>
              <w:br/>
              <w:t>качества и</w:t>
            </w:r>
            <w:r>
              <w:rPr>
                <w:rStyle w:val="CharStyle34"/>
              </w:rPr>
              <w:br/>
              <w:t>уровня</w:t>
            </w:r>
            <w:r>
              <w:rPr>
                <w:rStyle w:val="CharStyle34"/>
              </w:rPr>
              <w:br/>
              <w:t>усвоения.</w:t>
            </w:r>
          </w:p>
        </w:tc>
      </w:tr>
    </w:tbl>
    <w:p w:rsidR="002C16A2" w:rsidRDefault="002C16A2" w:rsidP="002C16A2"/>
    <w:tbl>
      <w:tblPr>
        <w:tblW w:w="15998" w:type="dxa"/>
        <w:jc w:val="center"/>
        <w:tblLayout w:type="fixed"/>
        <w:tblCellMar>
          <w:left w:w="10" w:type="dxa"/>
          <w:right w:w="10" w:type="dxa"/>
        </w:tblCellMar>
        <w:tblLook w:val="0000"/>
      </w:tblPr>
      <w:tblGrid>
        <w:gridCol w:w="552"/>
        <w:gridCol w:w="1622"/>
        <w:gridCol w:w="1080"/>
        <w:gridCol w:w="5582"/>
        <w:gridCol w:w="2064"/>
        <w:gridCol w:w="1354"/>
        <w:gridCol w:w="1920"/>
        <w:gridCol w:w="1824"/>
      </w:tblGrid>
      <w:tr w:rsidR="002C16A2" w:rsidTr="0070429B">
        <w:trPr>
          <w:trHeight w:hRule="exact" w:val="2640"/>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t>19</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Написание</w:t>
            </w:r>
            <w:r>
              <w:rPr>
                <w:rStyle w:val="CharStyle36"/>
              </w:rPr>
              <w:br/>
              <w:t>соединений</w:t>
            </w:r>
            <w:r>
              <w:rPr>
                <w:rStyle w:val="CharStyle36"/>
              </w:rPr>
              <w:br/>
            </w:r>
            <w:proofErr w:type="spellStart"/>
            <w:r>
              <w:rPr>
                <w:rStyle w:val="CharStyle36"/>
              </w:rPr>
              <w:t>ол</w:t>
            </w:r>
            <w:proofErr w:type="spellEnd"/>
            <w:r>
              <w:rPr>
                <w:rStyle w:val="CharStyle36"/>
              </w:rPr>
              <w:t xml:space="preserve">, </w:t>
            </w:r>
            <w:proofErr w:type="spellStart"/>
            <w:r>
              <w:rPr>
                <w:rStyle w:val="CharStyle36"/>
              </w:rPr>
              <w:t>ом</w:t>
            </w:r>
            <w:proofErr w:type="spellEnd"/>
            <w:r>
              <w:rPr>
                <w:rStyle w:val="CharStyle36"/>
              </w:rPr>
              <w:t xml:space="preserve">, </w:t>
            </w:r>
            <w:proofErr w:type="spellStart"/>
            <w:r>
              <w:rPr>
                <w:rStyle w:val="CharStyle36"/>
              </w:rPr>
              <w:t>оя</w:t>
            </w:r>
            <w:proofErr w:type="spellEnd"/>
            <w:r>
              <w:rPr>
                <w:rStyle w:val="CharStyle36"/>
              </w:rPr>
              <w:t>,</w:t>
            </w:r>
            <w:r>
              <w:rPr>
                <w:rStyle w:val="CharStyle36"/>
              </w:rPr>
              <w:br/>
              <w:t>об, од, оф.</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Правила соединения букв. Практическая работа.</w:t>
            </w:r>
            <w:r>
              <w:rPr>
                <w:rStyle w:val="CharStyle34"/>
              </w:rPr>
              <w:br/>
              <w:t>Отработка плавности и ритмичности письма.</w:t>
            </w:r>
            <w:r>
              <w:rPr>
                <w:rStyle w:val="CharStyle34"/>
              </w:rPr>
              <w:br/>
              <w:t>Проведение пальчиковой гимнастики. Упражнение</w:t>
            </w:r>
            <w:r>
              <w:rPr>
                <w:rStyle w:val="CharStyle34"/>
              </w:rPr>
              <w:br/>
              <w:t>«Колечки». Соревнование.</w:t>
            </w:r>
          </w:p>
          <w:p w:rsidR="002C16A2" w:rsidRDefault="002C16A2" w:rsidP="0070429B">
            <w:pPr>
              <w:pStyle w:val="23"/>
              <w:shd w:val="clear" w:color="auto" w:fill="auto"/>
              <w:spacing w:before="0" w:line="274" w:lineRule="exact"/>
              <w:ind w:firstLine="0"/>
            </w:pPr>
            <w:r>
              <w:rPr>
                <w:rStyle w:val="CharStyle36"/>
              </w:rPr>
              <w:t xml:space="preserve">Знать </w:t>
            </w:r>
            <w:r>
              <w:rPr>
                <w:rStyle w:val="CharStyle34"/>
              </w:rPr>
              <w:t>о правилах соединений букв.</w:t>
            </w:r>
            <w:r>
              <w:rPr>
                <w:rStyle w:val="CharStyle34"/>
              </w:rPr>
              <w:br/>
            </w:r>
            <w:r>
              <w:rPr>
                <w:rStyle w:val="CharStyle36"/>
              </w:rPr>
              <w:t xml:space="preserve">Уметь </w:t>
            </w:r>
            <w:r>
              <w:rPr>
                <w:rStyle w:val="CharStyle34"/>
              </w:rPr>
              <w:t>создавать рисунок из геометрических фигур,</w:t>
            </w:r>
            <w:r>
              <w:rPr>
                <w:rStyle w:val="CharStyle34"/>
              </w:rPr>
              <w:br/>
            </w:r>
            <w:r>
              <w:rPr>
                <w:rStyle w:val="CharStyle36"/>
              </w:rPr>
              <w:t xml:space="preserve">знать </w:t>
            </w:r>
            <w:r>
              <w:rPr>
                <w:rStyle w:val="CharStyle34"/>
              </w:rPr>
              <w:t>различные способы штриховки.</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4"/>
              </w:rPr>
              <w:t>чувства</w:t>
            </w:r>
          </w:p>
          <w:p w:rsidR="002C16A2" w:rsidRDefault="002C16A2" w:rsidP="0070429B">
            <w:pPr>
              <w:pStyle w:val="23"/>
              <w:shd w:val="clear" w:color="auto" w:fill="auto"/>
              <w:spacing w:before="0" w:line="274" w:lineRule="exact"/>
              <w:ind w:firstLine="0"/>
              <w:jc w:val="left"/>
            </w:pPr>
            <w:r>
              <w:rPr>
                <w:rStyle w:val="CharStyle34"/>
              </w:rPr>
              <w:t>прекрасного на</w:t>
            </w:r>
            <w:r>
              <w:rPr>
                <w:rStyle w:val="CharStyle34"/>
              </w:rPr>
              <w:br/>
              <w:t>основе</w:t>
            </w:r>
          </w:p>
          <w:p w:rsidR="002C16A2" w:rsidRDefault="002C16A2" w:rsidP="0070429B">
            <w:pPr>
              <w:pStyle w:val="23"/>
              <w:shd w:val="clear" w:color="auto" w:fill="auto"/>
              <w:spacing w:before="0" w:line="274" w:lineRule="exact"/>
              <w:ind w:firstLine="0"/>
              <w:jc w:val="left"/>
            </w:pPr>
            <w:r>
              <w:rPr>
                <w:rStyle w:val="CharStyle34"/>
              </w:rPr>
              <w:t>знакомства с</w:t>
            </w:r>
            <w:r>
              <w:rPr>
                <w:rStyle w:val="CharStyle34"/>
              </w:rPr>
              <w:br/>
              <w:t>отечественной</w:t>
            </w:r>
            <w:r>
              <w:rPr>
                <w:rStyle w:val="CharStyle34"/>
              </w:rPr>
              <w:br/>
              <w:t>художественной</w:t>
            </w:r>
            <w:r>
              <w:rPr>
                <w:rStyle w:val="CharStyle34"/>
              </w:rPr>
              <w:br/>
              <w:t>культурой.</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proofErr w:type="spellStart"/>
            <w:r>
              <w:rPr>
                <w:rStyle w:val="CharStyle34"/>
              </w:rPr>
              <w:t>Взаимокон</w:t>
            </w:r>
            <w:proofErr w:type="spellEnd"/>
            <w:r>
              <w:rPr>
                <w:rStyle w:val="CharStyle34"/>
              </w:rPr>
              <w:br/>
            </w:r>
            <w:proofErr w:type="spellStart"/>
            <w:r>
              <w:rPr>
                <w:rStyle w:val="CharStyle34"/>
              </w:rPr>
              <w:t>троль</w:t>
            </w:r>
            <w:proofErr w:type="spellEnd"/>
            <w:r>
              <w:rPr>
                <w:rStyle w:val="CharStyle34"/>
              </w:rPr>
              <w:t xml:space="preserve"> и</w:t>
            </w:r>
            <w:r>
              <w:rPr>
                <w:rStyle w:val="CharStyle34"/>
              </w:rPr>
              <w:br/>
            </w:r>
            <w:proofErr w:type="spellStart"/>
            <w:r>
              <w:rPr>
                <w:rStyle w:val="CharStyle34"/>
              </w:rPr>
              <w:t>взаимопом</w:t>
            </w:r>
            <w:proofErr w:type="spellEnd"/>
            <w:r>
              <w:rPr>
                <w:rStyle w:val="CharStyle34"/>
              </w:rPr>
              <w:br/>
            </w:r>
            <w:proofErr w:type="spellStart"/>
            <w:r>
              <w:rPr>
                <w:rStyle w:val="CharStyle34"/>
              </w:rPr>
              <w:t>ощь</w:t>
            </w:r>
            <w:proofErr w:type="spellEnd"/>
            <w:r>
              <w:rPr>
                <w:rStyle w:val="CharStyle34"/>
              </w:rPr>
              <w:t xml:space="preserve"> по</w:t>
            </w:r>
            <w:r>
              <w:rPr>
                <w:rStyle w:val="CharStyle34"/>
              </w:rPr>
              <w:br/>
              <w:t>ходу</w:t>
            </w:r>
          </w:p>
          <w:p w:rsidR="002C16A2" w:rsidRDefault="002C16A2" w:rsidP="0070429B">
            <w:pPr>
              <w:pStyle w:val="23"/>
              <w:shd w:val="clear" w:color="auto" w:fill="auto"/>
              <w:spacing w:before="0" w:line="274" w:lineRule="exact"/>
              <w:ind w:firstLine="0"/>
            </w:pPr>
            <w:proofErr w:type="spellStart"/>
            <w:r>
              <w:rPr>
                <w:rStyle w:val="CharStyle34"/>
              </w:rPr>
              <w:t>выполнени</w:t>
            </w:r>
            <w:proofErr w:type="spellEnd"/>
            <w:r>
              <w:rPr>
                <w:rStyle w:val="CharStyle34"/>
              </w:rPr>
              <w:br/>
              <w:t>я задания.</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Выбор</w:t>
            </w:r>
          </w:p>
          <w:p w:rsidR="002C16A2" w:rsidRDefault="002C16A2" w:rsidP="0070429B">
            <w:pPr>
              <w:pStyle w:val="23"/>
              <w:shd w:val="clear" w:color="auto" w:fill="auto"/>
              <w:spacing w:before="0" w:line="274" w:lineRule="exact"/>
              <w:ind w:firstLine="0"/>
              <w:jc w:val="left"/>
            </w:pPr>
            <w:r>
              <w:rPr>
                <w:rStyle w:val="CharStyle34"/>
              </w:rPr>
              <w:t>оснований и</w:t>
            </w:r>
            <w:r>
              <w:rPr>
                <w:rStyle w:val="CharStyle34"/>
              </w:rPr>
              <w:br/>
              <w:t>критериев для</w:t>
            </w:r>
            <w:r>
              <w:rPr>
                <w:rStyle w:val="CharStyle34"/>
              </w:rPr>
              <w:br/>
              <w:t>сравнения.</w:t>
            </w:r>
            <w:r>
              <w:rPr>
                <w:rStyle w:val="CharStyle34"/>
              </w:rPr>
              <w:br/>
              <w:t>Осознанное</w:t>
            </w:r>
            <w:r>
              <w:rPr>
                <w:rStyle w:val="CharStyle34"/>
              </w:rPr>
              <w:br/>
              <w:t>построение</w:t>
            </w:r>
            <w:r>
              <w:rPr>
                <w:rStyle w:val="CharStyle34"/>
              </w:rPr>
              <w:br/>
              <w:t>речевого</w:t>
            </w:r>
            <w:r>
              <w:rPr>
                <w:rStyle w:val="CharStyle34"/>
              </w:rPr>
              <w:br/>
              <w:t>высказывания в</w:t>
            </w:r>
            <w:r>
              <w:rPr>
                <w:rStyle w:val="CharStyle34"/>
              </w:rPr>
              <w:br/>
              <w:t>устной форме.</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Оценка -</w:t>
            </w:r>
            <w:r>
              <w:rPr>
                <w:rStyle w:val="CharStyle34"/>
              </w:rPr>
              <w:br/>
              <w:t>осознание</w:t>
            </w:r>
            <w:r>
              <w:rPr>
                <w:rStyle w:val="CharStyle34"/>
              </w:rPr>
              <w:br/>
              <w:t>качества и</w:t>
            </w:r>
            <w:r>
              <w:rPr>
                <w:rStyle w:val="CharStyle34"/>
              </w:rPr>
              <w:br/>
              <w:t>уровня</w:t>
            </w:r>
            <w:r>
              <w:rPr>
                <w:rStyle w:val="CharStyle34"/>
              </w:rPr>
              <w:br/>
              <w:t>усвоения.</w:t>
            </w:r>
          </w:p>
        </w:tc>
      </w:tr>
      <w:tr w:rsidR="002C16A2" w:rsidTr="0070429B">
        <w:trPr>
          <w:trHeight w:hRule="exact" w:val="1944"/>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lastRenderedPageBreak/>
              <w:t>20</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Написание</w:t>
            </w:r>
            <w:r>
              <w:rPr>
                <w:rStyle w:val="CharStyle36"/>
              </w:rPr>
              <w:br/>
              <w:t>соединений</w:t>
            </w:r>
            <w:r>
              <w:rPr>
                <w:rStyle w:val="CharStyle36"/>
              </w:rPr>
              <w:br/>
            </w:r>
            <w:proofErr w:type="spellStart"/>
            <w:r>
              <w:rPr>
                <w:rStyle w:val="CharStyle36"/>
              </w:rPr>
              <w:t>ок</w:t>
            </w:r>
            <w:proofErr w:type="spellEnd"/>
            <w:r>
              <w:rPr>
                <w:rStyle w:val="CharStyle36"/>
              </w:rPr>
              <w:t>, он, оп,</w:t>
            </w:r>
            <w:r>
              <w:rPr>
                <w:rStyle w:val="CharStyle36"/>
              </w:rPr>
              <w:br/>
            </w:r>
            <w:proofErr w:type="spellStart"/>
            <w:r>
              <w:rPr>
                <w:rStyle w:val="CharStyle36"/>
              </w:rPr>
              <w:t>ог</w:t>
            </w:r>
            <w:proofErr w:type="spellEnd"/>
            <w:r>
              <w:rPr>
                <w:rStyle w:val="CharStyle36"/>
              </w:rPr>
              <w:t xml:space="preserve">. </w:t>
            </w:r>
            <w:proofErr w:type="spellStart"/>
            <w:r>
              <w:rPr>
                <w:rStyle w:val="CharStyle36"/>
              </w:rPr>
              <w:t>ож</w:t>
            </w:r>
            <w:proofErr w:type="spellEnd"/>
            <w:r>
              <w:rPr>
                <w:rStyle w:val="CharStyle36"/>
              </w:rPr>
              <w:t xml:space="preserve">. </w:t>
            </w:r>
            <w:proofErr w:type="spellStart"/>
            <w:r>
              <w:rPr>
                <w:rStyle w:val="CharStyle36"/>
              </w:rPr>
              <w:t>оз</w:t>
            </w:r>
            <w:proofErr w:type="spellEnd"/>
            <w:r>
              <w:rPr>
                <w:rStyle w:val="CharStyle36"/>
              </w:rPr>
              <w:t>, ос.</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Развитие навыка правильного написания</w:t>
            </w:r>
            <w:r>
              <w:rPr>
                <w:rStyle w:val="CharStyle34"/>
              </w:rPr>
              <w:br/>
              <w:t>соединений, букв. Выработка одинаковых</w:t>
            </w:r>
            <w:r>
              <w:rPr>
                <w:rStyle w:val="CharStyle34"/>
              </w:rPr>
              <w:br/>
              <w:t>равномерных и пропорциональных расстояний</w:t>
            </w:r>
            <w:r>
              <w:rPr>
                <w:rStyle w:val="CharStyle34"/>
              </w:rPr>
              <w:br/>
              <w:t>между элементами букв, между буквами и словами.</w:t>
            </w:r>
            <w:r>
              <w:rPr>
                <w:rStyle w:val="CharStyle34"/>
              </w:rPr>
              <w:br/>
              <w:t>«Физкультминутка для волшебных пальчиков».</w:t>
            </w:r>
            <w:r>
              <w:rPr>
                <w:rStyle w:val="CharStyle34"/>
              </w:rPr>
              <w:br/>
            </w:r>
            <w:r>
              <w:rPr>
                <w:rStyle w:val="CharStyle36"/>
              </w:rPr>
              <w:t xml:space="preserve">Уметь </w:t>
            </w:r>
            <w:r>
              <w:rPr>
                <w:rStyle w:val="CharStyle34"/>
              </w:rPr>
              <w:t>писать графически правильно и четко.</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r>
              <w:rPr>
                <w:rStyle w:val="CharStyle34"/>
              </w:rPr>
              <w:br/>
            </w:r>
            <w:r>
              <w:rPr>
                <w:rStyle w:val="CharStyle37"/>
              </w:rPr>
              <w:t>познавательных</w:t>
            </w:r>
            <w:r>
              <w:rPr>
                <w:rStyle w:val="CharStyle37"/>
              </w:rPr>
              <w:br/>
            </w:r>
            <w:r>
              <w:rPr>
                <w:rStyle w:val="CharStyle34"/>
              </w:rPr>
              <w:t>мотивов -</w:t>
            </w:r>
            <w:r>
              <w:rPr>
                <w:rStyle w:val="CharStyle34"/>
              </w:rPr>
              <w:br/>
              <w:t>интерес к</w:t>
            </w:r>
            <w:r>
              <w:rPr>
                <w:rStyle w:val="CharStyle34"/>
              </w:rPr>
              <w:br/>
              <w:t>новому.</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proofErr w:type="spellStart"/>
            <w:r>
              <w:rPr>
                <w:rStyle w:val="CharStyle34"/>
              </w:rPr>
              <w:t>Взаимокон</w:t>
            </w:r>
            <w:proofErr w:type="spellEnd"/>
            <w:r>
              <w:rPr>
                <w:rStyle w:val="CharStyle34"/>
              </w:rPr>
              <w:br/>
            </w:r>
            <w:proofErr w:type="spellStart"/>
            <w:r>
              <w:rPr>
                <w:rStyle w:val="CharStyle34"/>
              </w:rPr>
              <w:t>троль</w:t>
            </w:r>
            <w:proofErr w:type="spellEnd"/>
            <w:r>
              <w:rPr>
                <w:rStyle w:val="CharStyle34"/>
              </w:rPr>
              <w:t xml:space="preserve"> и</w:t>
            </w:r>
            <w:r>
              <w:rPr>
                <w:rStyle w:val="CharStyle34"/>
              </w:rPr>
              <w:br/>
            </w:r>
            <w:proofErr w:type="spellStart"/>
            <w:r>
              <w:rPr>
                <w:rStyle w:val="CharStyle34"/>
              </w:rPr>
              <w:t>взаимопом</w:t>
            </w:r>
            <w:proofErr w:type="spellEnd"/>
            <w:r>
              <w:rPr>
                <w:rStyle w:val="CharStyle34"/>
              </w:rPr>
              <w:br/>
            </w:r>
            <w:proofErr w:type="spellStart"/>
            <w:r>
              <w:rPr>
                <w:rStyle w:val="CharStyle34"/>
              </w:rPr>
              <w:t>ощь</w:t>
            </w:r>
            <w:proofErr w:type="spellEnd"/>
            <w:r>
              <w:rPr>
                <w:rStyle w:val="CharStyle34"/>
              </w:rPr>
              <w:t xml:space="preserve"> по</w:t>
            </w:r>
            <w:r>
              <w:rPr>
                <w:rStyle w:val="CharStyle34"/>
              </w:rPr>
              <w:br/>
              <w:t>ходу</w:t>
            </w:r>
          </w:p>
          <w:p w:rsidR="002C16A2" w:rsidRDefault="002C16A2" w:rsidP="0070429B">
            <w:pPr>
              <w:pStyle w:val="23"/>
              <w:shd w:val="clear" w:color="auto" w:fill="auto"/>
              <w:spacing w:before="0" w:line="274" w:lineRule="exact"/>
              <w:ind w:firstLine="0"/>
            </w:pPr>
            <w:proofErr w:type="spellStart"/>
            <w:r>
              <w:rPr>
                <w:rStyle w:val="CharStyle34"/>
              </w:rPr>
              <w:t>выполнени</w:t>
            </w:r>
            <w:proofErr w:type="spellEnd"/>
            <w:r>
              <w:rPr>
                <w:rStyle w:val="CharStyle34"/>
              </w:rPr>
              <w:br/>
              <w:t>я задания.</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Выбор</w:t>
            </w:r>
          </w:p>
          <w:p w:rsidR="002C16A2" w:rsidRDefault="002C16A2" w:rsidP="0070429B">
            <w:pPr>
              <w:pStyle w:val="23"/>
              <w:shd w:val="clear" w:color="auto" w:fill="auto"/>
              <w:spacing w:before="0" w:line="274" w:lineRule="exact"/>
              <w:ind w:firstLine="0"/>
            </w:pPr>
            <w:r>
              <w:rPr>
                <w:rStyle w:val="CharStyle34"/>
              </w:rPr>
              <w:t>оснований и</w:t>
            </w:r>
            <w:r>
              <w:rPr>
                <w:rStyle w:val="CharStyle34"/>
              </w:rPr>
              <w:br/>
              <w:t>критериев для</w:t>
            </w:r>
            <w:r>
              <w:rPr>
                <w:rStyle w:val="CharStyle34"/>
              </w:rPr>
              <w:br/>
              <w:t>сравнения.</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Оценка -</w:t>
            </w:r>
            <w:r>
              <w:rPr>
                <w:rStyle w:val="CharStyle34"/>
              </w:rPr>
              <w:br/>
              <w:t>осознание</w:t>
            </w:r>
            <w:r>
              <w:rPr>
                <w:rStyle w:val="CharStyle34"/>
              </w:rPr>
              <w:br/>
              <w:t>качества и</w:t>
            </w:r>
            <w:r>
              <w:rPr>
                <w:rStyle w:val="CharStyle34"/>
              </w:rPr>
              <w:br/>
              <w:t>уровня</w:t>
            </w:r>
            <w:r>
              <w:rPr>
                <w:rStyle w:val="CharStyle34"/>
              </w:rPr>
              <w:br/>
              <w:t>усвоения.</w:t>
            </w:r>
          </w:p>
        </w:tc>
      </w:tr>
      <w:tr w:rsidR="002C16A2" w:rsidTr="0070429B">
        <w:trPr>
          <w:trHeight w:hRule="exact" w:val="1949"/>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t>21</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6"/>
              </w:rPr>
              <w:t>Написание</w:t>
            </w:r>
            <w:r>
              <w:rPr>
                <w:rStyle w:val="CharStyle36"/>
              </w:rPr>
              <w:br/>
              <w:t>соединений</w:t>
            </w:r>
            <w:r>
              <w:rPr>
                <w:rStyle w:val="CharStyle36"/>
              </w:rPr>
              <w:br/>
            </w:r>
            <w:proofErr w:type="spellStart"/>
            <w:r>
              <w:rPr>
                <w:rStyle w:val="CharStyle36"/>
              </w:rPr>
              <w:t>ое</w:t>
            </w:r>
            <w:proofErr w:type="spellEnd"/>
            <w:r>
              <w:rPr>
                <w:rStyle w:val="CharStyle36"/>
              </w:rPr>
              <w:t xml:space="preserve">, ой, </w:t>
            </w:r>
            <w:proofErr w:type="spellStart"/>
            <w:r>
              <w:rPr>
                <w:rStyle w:val="CharStyle36"/>
              </w:rPr>
              <w:t>оц</w:t>
            </w:r>
            <w:proofErr w:type="spellEnd"/>
            <w:r>
              <w:rPr>
                <w:rStyle w:val="CharStyle36"/>
              </w:rPr>
              <w:t>,</w:t>
            </w:r>
            <w:r>
              <w:rPr>
                <w:rStyle w:val="CharStyle36"/>
              </w:rPr>
              <w:br/>
            </w:r>
            <w:proofErr w:type="spellStart"/>
            <w:r>
              <w:rPr>
                <w:rStyle w:val="CharStyle36"/>
              </w:rPr>
              <w:t>ош</w:t>
            </w:r>
            <w:proofErr w:type="spellEnd"/>
            <w:r>
              <w:rPr>
                <w:rStyle w:val="CharStyle36"/>
              </w:rPr>
              <w:t xml:space="preserve">, </w:t>
            </w:r>
            <w:proofErr w:type="spellStart"/>
            <w:r>
              <w:rPr>
                <w:rStyle w:val="CharStyle36"/>
              </w:rPr>
              <w:t>ощ</w:t>
            </w:r>
            <w:proofErr w:type="spellEnd"/>
            <w:r>
              <w:rPr>
                <w:rStyle w:val="CharStyle36"/>
              </w:rPr>
              <w:t>.</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Работа над одинаковой высотой букв на строке и на</w:t>
            </w:r>
            <w:r>
              <w:rPr>
                <w:rStyle w:val="CharStyle34"/>
              </w:rPr>
              <w:br/>
              <w:t>всей странице. Проведение пальчиковой</w:t>
            </w:r>
            <w:r>
              <w:rPr>
                <w:rStyle w:val="CharStyle34"/>
              </w:rPr>
              <w:br/>
              <w:t>гимнастики.</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писать соединения графически правильно.</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r>
              <w:rPr>
                <w:rStyle w:val="CharStyle34"/>
              </w:rPr>
              <w:br/>
            </w:r>
            <w:r>
              <w:rPr>
                <w:rStyle w:val="CharStyle37"/>
              </w:rPr>
              <w:t>познавательных</w:t>
            </w:r>
            <w:r>
              <w:rPr>
                <w:rStyle w:val="CharStyle37"/>
              </w:rPr>
              <w:br/>
            </w:r>
            <w:r>
              <w:rPr>
                <w:rStyle w:val="CharStyle34"/>
              </w:rPr>
              <w:t>мотивов -</w:t>
            </w:r>
            <w:r>
              <w:rPr>
                <w:rStyle w:val="CharStyle34"/>
              </w:rPr>
              <w:br/>
              <w:t>интерес к</w:t>
            </w:r>
            <w:r>
              <w:rPr>
                <w:rStyle w:val="CharStyle34"/>
              </w:rPr>
              <w:br/>
              <w:t>новому.</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proofErr w:type="spellStart"/>
            <w:r>
              <w:rPr>
                <w:rStyle w:val="CharStyle34"/>
              </w:rPr>
              <w:t>Взаимокон</w:t>
            </w:r>
            <w:proofErr w:type="spellEnd"/>
            <w:r>
              <w:rPr>
                <w:rStyle w:val="CharStyle34"/>
              </w:rPr>
              <w:br/>
            </w:r>
            <w:proofErr w:type="spellStart"/>
            <w:r>
              <w:rPr>
                <w:rStyle w:val="CharStyle34"/>
              </w:rPr>
              <w:t>троль</w:t>
            </w:r>
            <w:proofErr w:type="spellEnd"/>
            <w:r>
              <w:rPr>
                <w:rStyle w:val="CharStyle34"/>
              </w:rPr>
              <w:t xml:space="preserve"> и</w:t>
            </w:r>
            <w:r>
              <w:rPr>
                <w:rStyle w:val="CharStyle34"/>
              </w:rPr>
              <w:br/>
            </w:r>
            <w:proofErr w:type="spellStart"/>
            <w:r>
              <w:rPr>
                <w:rStyle w:val="CharStyle34"/>
              </w:rPr>
              <w:t>взаимопом</w:t>
            </w:r>
            <w:proofErr w:type="spellEnd"/>
            <w:r>
              <w:rPr>
                <w:rStyle w:val="CharStyle34"/>
              </w:rPr>
              <w:br/>
            </w:r>
            <w:proofErr w:type="spellStart"/>
            <w:r>
              <w:rPr>
                <w:rStyle w:val="CharStyle34"/>
              </w:rPr>
              <w:t>ощь</w:t>
            </w:r>
            <w:proofErr w:type="spellEnd"/>
            <w:r>
              <w:rPr>
                <w:rStyle w:val="CharStyle34"/>
              </w:rPr>
              <w:t xml:space="preserve"> по</w:t>
            </w:r>
            <w:r>
              <w:rPr>
                <w:rStyle w:val="CharStyle34"/>
              </w:rPr>
              <w:br/>
              <w:t>ходу</w:t>
            </w:r>
          </w:p>
          <w:p w:rsidR="002C16A2" w:rsidRDefault="002C16A2" w:rsidP="0070429B">
            <w:pPr>
              <w:pStyle w:val="23"/>
              <w:shd w:val="clear" w:color="auto" w:fill="auto"/>
              <w:spacing w:before="0" w:line="274" w:lineRule="exact"/>
              <w:ind w:firstLine="0"/>
            </w:pPr>
            <w:proofErr w:type="spellStart"/>
            <w:r>
              <w:rPr>
                <w:rStyle w:val="CharStyle34"/>
              </w:rPr>
              <w:t>выполнени</w:t>
            </w:r>
            <w:proofErr w:type="spellEnd"/>
            <w:r>
              <w:rPr>
                <w:rStyle w:val="CharStyle34"/>
              </w:rPr>
              <w:br/>
              <w:t>я задания.</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Выбор</w:t>
            </w:r>
          </w:p>
          <w:p w:rsidR="002C16A2" w:rsidRDefault="002C16A2" w:rsidP="0070429B">
            <w:pPr>
              <w:pStyle w:val="23"/>
              <w:shd w:val="clear" w:color="auto" w:fill="auto"/>
              <w:spacing w:before="0" w:line="274" w:lineRule="exact"/>
              <w:ind w:firstLine="0"/>
            </w:pPr>
            <w:r>
              <w:rPr>
                <w:rStyle w:val="CharStyle34"/>
              </w:rPr>
              <w:t>оснований и</w:t>
            </w:r>
            <w:r>
              <w:rPr>
                <w:rStyle w:val="CharStyle34"/>
              </w:rPr>
              <w:br/>
              <w:t>критериев для</w:t>
            </w:r>
            <w:r>
              <w:rPr>
                <w:rStyle w:val="CharStyle34"/>
              </w:rPr>
              <w:br/>
              <w:t>сравнения.</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Оценка -</w:t>
            </w:r>
            <w:r>
              <w:rPr>
                <w:rStyle w:val="CharStyle34"/>
              </w:rPr>
              <w:br/>
              <w:t>осознание</w:t>
            </w:r>
            <w:r>
              <w:rPr>
                <w:rStyle w:val="CharStyle34"/>
              </w:rPr>
              <w:br/>
              <w:t>качества и</w:t>
            </w:r>
            <w:r>
              <w:rPr>
                <w:rStyle w:val="CharStyle34"/>
              </w:rPr>
              <w:br/>
              <w:t>уровня</w:t>
            </w:r>
            <w:r>
              <w:rPr>
                <w:rStyle w:val="CharStyle34"/>
              </w:rPr>
              <w:br/>
              <w:t>усвоения.</w:t>
            </w:r>
          </w:p>
        </w:tc>
      </w:tr>
      <w:tr w:rsidR="002C16A2" w:rsidTr="0070429B">
        <w:trPr>
          <w:trHeight w:hRule="exact" w:val="2496"/>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t>22</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Написание</w:t>
            </w:r>
          </w:p>
          <w:p w:rsidR="002C16A2" w:rsidRDefault="002C16A2" w:rsidP="0070429B">
            <w:pPr>
              <w:pStyle w:val="23"/>
              <w:shd w:val="clear" w:color="auto" w:fill="auto"/>
              <w:spacing w:before="0" w:line="274" w:lineRule="exact"/>
              <w:ind w:firstLine="0"/>
              <w:jc w:val="left"/>
            </w:pPr>
            <w:r>
              <w:rPr>
                <w:rStyle w:val="CharStyle36"/>
              </w:rPr>
              <w:t>соединений</w:t>
            </w:r>
          </w:p>
          <w:p w:rsidR="002C16A2" w:rsidRDefault="002C16A2" w:rsidP="0070429B">
            <w:pPr>
              <w:pStyle w:val="23"/>
              <w:shd w:val="clear" w:color="auto" w:fill="auto"/>
              <w:tabs>
                <w:tab w:val="left" w:pos="355"/>
              </w:tabs>
              <w:spacing w:before="0" w:line="274" w:lineRule="exact"/>
              <w:ind w:firstLine="0"/>
            </w:pPr>
            <w:proofErr w:type="spellStart"/>
            <w:r>
              <w:rPr>
                <w:rStyle w:val="CharStyle36"/>
              </w:rPr>
              <w:t>аг</w:t>
            </w:r>
            <w:proofErr w:type="spellEnd"/>
            <w:r>
              <w:rPr>
                <w:rStyle w:val="CharStyle36"/>
              </w:rPr>
              <w:t>,</w:t>
            </w:r>
            <w:r>
              <w:rPr>
                <w:rStyle w:val="CharStyle36"/>
              </w:rPr>
              <w:tab/>
              <w:t xml:space="preserve">аж, аз, </w:t>
            </w:r>
            <w:proofErr w:type="spellStart"/>
            <w:r>
              <w:rPr>
                <w:rStyle w:val="CharStyle36"/>
              </w:rPr>
              <w:t>аб</w:t>
            </w:r>
            <w:proofErr w:type="spellEnd"/>
            <w:r>
              <w:rPr>
                <w:rStyle w:val="CharStyle36"/>
              </w:rPr>
              <w:t>,</w:t>
            </w:r>
          </w:p>
          <w:p w:rsidR="002C16A2" w:rsidRDefault="002C16A2" w:rsidP="0070429B">
            <w:pPr>
              <w:pStyle w:val="23"/>
              <w:shd w:val="clear" w:color="auto" w:fill="auto"/>
              <w:tabs>
                <w:tab w:val="left" w:pos="365"/>
              </w:tabs>
              <w:spacing w:before="0" w:line="274" w:lineRule="exact"/>
              <w:ind w:firstLine="0"/>
            </w:pPr>
            <w:r>
              <w:rPr>
                <w:rStyle w:val="CharStyle36"/>
              </w:rPr>
              <w:t>ад,</w:t>
            </w:r>
            <w:r>
              <w:rPr>
                <w:rStyle w:val="CharStyle36"/>
              </w:rPr>
              <w:tab/>
            </w:r>
            <w:proofErr w:type="spellStart"/>
            <w:r>
              <w:rPr>
                <w:rStyle w:val="CharStyle36"/>
              </w:rPr>
              <w:t>ав</w:t>
            </w:r>
            <w:proofErr w:type="spellEnd"/>
            <w:r>
              <w:rPr>
                <w:rStyle w:val="CharStyle36"/>
              </w:rPr>
              <w:t xml:space="preserve">, </w:t>
            </w:r>
            <w:proofErr w:type="spellStart"/>
            <w:r>
              <w:rPr>
                <w:rStyle w:val="CharStyle36"/>
              </w:rPr>
              <w:t>ае</w:t>
            </w:r>
            <w:proofErr w:type="spellEnd"/>
            <w:r>
              <w:rPr>
                <w:rStyle w:val="CharStyle36"/>
              </w:rPr>
              <w:t>.</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Работа над формой букв. Работа над соединением</w:t>
            </w:r>
            <w:r>
              <w:rPr>
                <w:rStyle w:val="CharStyle34"/>
              </w:rPr>
              <w:br/>
              <w:t>букв. «Физкультминутка для волшебных</w:t>
            </w:r>
            <w:r>
              <w:rPr>
                <w:rStyle w:val="CharStyle34"/>
              </w:rPr>
              <w:br/>
              <w:t>пальчиков». Соревнование.</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писать соединения графически правильно.</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7"/>
              </w:rPr>
              <w:t>учебных</w:t>
            </w:r>
          </w:p>
          <w:p w:rsidR="002C16A2" w:rsidRDefault="002C16A2" w:rsidP="0070429B">
            <w:pPr>
              <w:pStyle w:val="23"/>
              <w:shd w:val="clear" w:color="auto" w:fill="auto"/>
              <w:spacing w:before="0" w:line="274" w:lineRule="exact"/>
              <w:ind w:firstLine="0"/>
              <w:jc w:val="left"/>
            </w:pPr>
            <w:r>
              <w:rPr>
                <w:rStyle w:val="CharStyle37"/>
              </w:rPr>
              <w:t>мотивов.</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proofErr w:type="spellStart"/>
            <w:r>
              <w:rPr>
                <w:rStyle w:val="CharStyle34"/>
              </w:rPr>
              <w:t>Эмоциона</w:t>
            </w:r>
            <w:proofErr w:type="spellEnd"/>
          </w:p>
          <w:p w:rsidR="002C16A2" w:rsidRDefault="002C16A2" w:rsidP="0070429B">
            <w:pPr>
              <w:pStyle w:val="23"/>
              <w:shd w:val="clear" w:color="auto" w:fill="auto"/>
              <w:spacing w:before="0" w:line="274" w:lineRule="exact"/>
              <w:ind w:firstLine="0"/>
            </w:pPr>
            <w:proofErr w:type="spellStart"/>
            <w:r>
              <w:rPr>
                <w:rStyle w:val="CharStyle34"/>
              </w:rPr>
              <w:t>льно</w:t>
            </w:r>
            <w:proofErr w:type="spellEnd"/>
          </w:p>
          <w:p w:rsidR="002C16A2" w:rsidRDefault="002C16A2" w:rsidP="0070429B">
            <w:pPr>
              <w:pStyle w:val="23"/>
              <w:shd w:val="clear" w:color="auto" w:fill="auto"/>
              <w:spacing w:before="0" w:line="274" w:lineRule="exact"/>
              <w:ind w:firstLine="0"/>
            </w:pPr>
            <w:r>
              <w:rPr>
                <w:rStyle w:val="CharStyle34"/>
              </w:rPr>
              <w:t>позитивно</w:t>
            </w:r>
          </w:p>
          <w:p w:rsidR="002C16A2" w:rsidRDefault="002C16A2" w:rsidP="0070429B">
            <w:pPr>
              <w:pStyle w:val="23"/>
              <w:shd w:val="clear" w:color="auto" w:fill="auto"/>
              <w:spacing w:before="0" w:line="274" w:lineRule="exact"/>
              <w:ind w:firstLine="0"/>
            </w:pPr>
            <w:r>
              <w:rPr>
                <w:rStyle w:val="CharStyle34"/>
              </w:rPr>
              <w:t>е</w:t>
            </w:r>
          </w:p>
          <w:p w:rsidR="002C16A2" w:rsidRDefault="002C16A2" w:rsidP="0070429B">
            <w:pPr>
              <w:pStyle w:val="23"/>
              <w:shd w:val="clear" w:color="auto" w:fill="auto"/>
              <w:spacing w:before="0" w:line="274" w:lineRule="exact"/>
              <w:ind w:firstLine="0"/>
            </w:pPr>
            <w:r>
              <w:rPr>
                <w:rStyle w:val="CharStyle34"/>
              </w:rPr>
              <w:t>отношение</w:t>
            </w:r>
          </w:p>
          <w:p w:rsidR="002C16A2" w:rsidRDefault="002C16A2" w:rsidP="0070429B">
            <w:pPr>
              <w:pStyle w:val="23"/>
              <w:shd w:val="clear" w:color="auto" w:fill="auto"/>
              <w:spacing w:before="0" w:line="274" w:lineRule="exact"/>
              <w:ind w:firstLine="0"/>
            </w:pPr>
            <w:r>
              <w:rPr>
                <w:rStyle w:val="CharStyle34"/>
              </w:rPr>
              <w:t>к</w:t>
            </w:r>
          </w:p>
          <w:p w:rsidR="002C16A2" w:rsidRDefault="002C16A2" w:rsidP="0070429B">
            <w:pPr>
              <w:pStyle w:val="23"/>
              <w:shd w:val="clear" w:color="auto" w:fill="auto"/>
              <w:spacing w:before="0" w:line="274" w:lineRule="exact"/>
              <w:ind w:firstLine="0"/>
            </w:pPr>
            <w:r>
              <w:rPr>
                <w:rStyle w:val="CharStyle34"/>
              </w:rPr>
              <w:t>процессу</w:t>
            </w:r>
          </w:p>
          <w:p w:rsidR="002C16A2" w:rsidRDefault="002C16A2" w:rsidP="0070429B">
            <w:pPr>
              <w:pStyle w:val="23"/>
              <w:shd w:val="clear" w:color="auto" w:fill="auto"/>
              <w:spacing w:before="0" w:line="274" w:lineRule="exact"/>
              <w:ind w:firstLine="0"/>
            </w:pPr>
            <w:proofErr w:type="spellStart"/>
            <w:r>
              <w:rPr>
                <w:rStyle w:val="CharStyle34"/>
              </w:rPr>
              <w:t>сотруднич</w:t>
            </w:r>
            <w:proofErr w:type="spellEnd"/>
          </w:p>
          <w:p w:rsidR="002C16A2" w:rsidRDefault="002C16A2" w:rsidP="0070429B">
            <w:pPr>
              <w:pStyle w:val="23"/>
              <w:shd w:val="clear" w:color="auto" w:fill="auto"/>
              <w:spacing w:before="0" w:line="274" w:lineRule="exact"/>
              <w:ind w:firstLine="0"/>
            </w:pPr>
            <w:proofErr w:type="spellStart"/>
            <w:r>
              <w:rPr>
                <w:rStyle w:val="CharStyle34"/>
              </w:rPr>
              <w:t>ества</w:t>
            </w:r>
            <w:proofErr w:type="spellEnd"/>
            <w:r>
              <w:rPr>
                <w:rStyle w:val="CharStyle34"/>
              </w:rPr>
              <w:t>.</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Поиск и</w:t>
            </w:r>
            <w:r>
              <w:rPr>
                <w:rStyle w:val="CharStyle34"/>
              </w:rPr>
              <w:br/>
              <w:t>выделение</w:t>
            </w:r>
            <w:r>
              <w:rPr>
                <w:rStyle w:val="CharStyle34"/>
              </w:rPr>
              <w:br/>
              <w:t>необходимой</w:t>
            </w:r>
            <w:r>
              <w:rPr>
                <w:rStyle w:val="CharStyle34"/>
              </w:rPr>
              <w:br/>
              <w:t>информации.</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Контроль в</w:t>
            </w:r>
            <w:r>
              <w:rPr>
                <w:rStyle w:val="CharStyle34"/>
              </w:rPr>
              <w:br/>
              <w:t>форме</w:t>
            </w:r>
            <w:r>
              <w:rPr>
                <w:rStyle w:val="CharStyle34"/>
              </w:rPr>
              <w:br/>
              <w:t>сличения</w:t>
            </w:r>
            <w:r>
              <w:rPr>
                <w:rStyle w:val="CharStyle34"/>
              </w:rPr>
              <w:br/>
              <w:t>способа</w:t>
            </w:r>
            <w:r>
              <w:rPr>
                <w:rStyle w:val="CharStyle34"/>
              </w:rPr>
              <w:br/>
              <w:t>действия и его</w:t>
            </w:r>
            <w:r>
              <w:rPr>
                <w:rStyle w:val="CharStyle34"/>
              </w:rPr>
              <w:br/>
              <w:t>результата с</w:t>
            </w:r>
            <w:r>
              <w:rPr>
                <w:rStyle w:val="CharStyle34"/>
              </w:rPr>
              <w:br/>
              <w:t>заданным</w:t>
            </w:r>
            <w:r>
              <w:rPr>
                <w:rStyle w:val="CharStyle34"/>
              </w:rPr>
              <w:br/>
              <w:t>эталоном.</w:t>
            </w:r>
          </w:p>
        </w:tc>
      </w:tr>
      <w:tr w:rsidR="002C16A2" w:rsidTr="0070429B">
        <w:trPr>
          <w:trHeight w:hRule="exact" w:val="302"/>
          <w:jc w:val="center"/>
        </w:trPr>
        <w:tc>
          <w:tcPr>
            <w:tcW w:w="55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t>23</w:t>
            </w:r>
          </w:p>
        </w:tc>
        <w:tc>
          <w:tcPr>
            <w:tcW w:w="162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firstLine="0"/>
            </w:pPr>
            <w:r>
              <w:rPr>
                <w:rStyle w:val="CharStyle36"/>
              </w:rPr>
              <w:t>Написание</w:t>
            </w:r>
          </w:p>
        </w:tc>
        <w:tc>
          <w:tcPr>
            <w:tcW w:w="108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firstLine="0"/>
            </w:pPr>
            <w:r>
              <w:rPr>
                <w:rStyle w:val="CharStyle34"/>
              </w:rPr>
              <w:t>Работа над формой букв. Работа над соединением</w:t>
            </w:r>
          </w:p>
        </w:tc>
        <w:tc>
          <w:tcPr>
            <w:tcW w:w="206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firstLine="0"/>
              <w:jc w:val="left"/>
            </w:pPr>
            <w:r>
              <w:rPr>
                <w:rStyle w:val="CharStyle34"/>
              </w:rPr>
              <w:t>Формирование</w:t>
            </w:r>
          </w:p>
        </w:tc>
        <w:tc>
          <w:tcPr>
            <w:tcW w:w="135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firstLine="0"/>
            </w:pPr>
            <w:proofErr w:type="spellStart"/>
            <w:r>
              <w:rPr>
                <w:rStyle w:val="CharStyle34"/>
              </w:rPr>
              <w:t>Взаимокон</w:t>
            </w:r>
            <w:proofErr w:type="spellEnd"/>
          </w:p>
        </w:tc>
        <w:tc>
          <w:tcPr>
            <w:tcW w:w="192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firstLine="0"/>
              <w:jc w:val="left"/>
            </w:pPr>
            <w:r>
              <w:rPr>
                <w:rStyle w:val="CharStyle34"/>
              </w:rPr>
              <w:t>Выбор</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Pr>
          <w:p w:rsidR="002C16A2" w:rsidRDefault="002C16A2" w:rsidP="0070429B">
            <w:pPr>
              <w:pStyle w:val="23"/>
              <w:shd w:val="clear" w:color="auto" w:fill="auto"/>
              <w:spacing w:before="0" w:line="220" w:lineRule="exact"/>
              <w:ind w:firstLine="0"/>
              <w:jc w:val="left"/>
            </w:pPr>
            <w:r>
              <w:rPr>
                <w:rStyle w:val="CharStyle34"/>
              </w:rPr>
              <w:t>Оценка -</w:t>
            </w:r>
          </w:p>
        </w:tc>
      </w:tr>
    </w:tbl>
    <w:p w:rsidR="002C16A2" w:rsidRDefault="002C16A2" w:rsidP="002C16A2"/>
    <w:tbl>
      <w:tblPr>
        <w:tblW w:w="15998" w:type="dxa"/>
        <w:jc w:val="center"/>
        <w:tblLayout w:type="fixed"/>
        <w:tblCellMar>
          <w:left w:w="10" w:type="dxa"/>
          <w:right w:w="10" w:type="dxa"/>
        </w:tblCellMar>
        <w:tblLook w:val="0000"/>
      </w:tblPr>
      <w:tblGrid>
        <w:gridCol w:w="552"/>
        <w:gridCol w:w="1622"/>
        <w:gridCol w:w="1080"/>
        <w:gridCol w:w="5582"/>
        <w:gridCol w:w="2064"/>
        <w:gridCol w:w="1354"/>
        <w:gridCol w:w="1920"/>
        <w:gridCol w:w="1824"/>
      </w:tblGrid>
      <w:tr w:rsidR="002C16A2" w:rsidTr="0070429B">
        <w:trPr>
          <w:trHeight w:hRule="exact" w:val="1680"/>
          <w:jc w:val="center"/>
        </w:trPr>
        <w:tc>
          <w:tcPr>
            <w:tcW w:w="552"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6"/>
              </w:rPr>
              <w:t>соединений</w:t>
            </w:r>
            <w:r>
              <w:rPr>
                <w:rStyle w:val="CharStyle36"/>
              </w:rPr>
              <w:br/>
            </w:r>
            <w:proofErr w:type="spellStart"/>
            <w:r>
              <w:rPr>
                <w:rStyle w:val="CharStyle36"/>
              </w:rPr>
              <w:t>ие</w:t>
            </w:r>
            <w:proofErr w:type="spellEnd"/>
            <w:r>
              <w:rPr>
                <w:rStyle w:val="CharStyle36"/>
              </w:rPr>
              <w:t xml:space="preserve">, </w:t>
            </w:r>
            <w:proofErr w:type="spellStart"/>
            <w:r>
              <w:rPr>
                <w:rStyle w:val="CharStyle36"/>
              </w:rPr>
              <w:t>ий</w:t>
            </w:r>
            <w:proofErr w:type="spellEnd"/>
            <w:r>
              <w:rPr>
                <w:rStyle w:val="CharStyle36"/>
              </w:rPr>
              <w:t xml:space="preserve">, </w:t>
            </w:r>
            <w:proofErr w:type="spellStart"/>
            <w:r>
              <w:rPr>
                <w:rStyle w:val="CharStyle36"/>
              </w:rPr>
              <w:t>иц</w:t>
            </w:r>
            <w:proofErr w:type="spellEnd"/>
            <w:r>
              <w:rPr>
                <w:rStyle w:val="CharStyle36"/>
              </w:rPr>
              <w:t>,</w:t>
            </w:r>
            <w:r>
              <w:rPr>
                <w:rStyle w:val="CharStyle36"/>
              </w:rPr>
              <w:br/>
            </w:r>
            <w:proofErr w:type="spellStart"/>
            <w:r>
              <w:rPr>
                <w:rStyle w:val="CharStyle36"/>
              </w:rPr>
              <w:t>ищ</w:t>
            </w:r>
            <w:proofErr w:type="spellEnd"/>
            <w:r>
              <w:rPr>
                <w:rStyle w:val="CharStyle36"/>
              </w:rPr>
              <w:t>.</w:t>
            </w:r>
          </w:p>
        </w:tc>
        <w:tc>
          <w:tcPr>
            <w:tcW w:w="1080"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букв. Проведение пальчиковой гимнастики.</w:t>
            </w:r>
            <w:r>
              <w:rPr>
                <w:rStyle w:val="CharStyle34"/>
              </w:rPr>
              <w:br/>
              <w:t>Упражнение «Кулак — ребро — ладонь».</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писать соединения графически правильно.</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after="120" w:line="220" w:lineRule="exact"/>
              <w:ind w:firstLine="0"/>
              <w:jc w:val="left"/>
            </w:pPr>
            <w:r>
              <w:rPr>
                <w:rStyle w:val="CharStyle37"/>
              </w:rPr>
              <w:t>учебных</w:t>
            </w:r>
          </w:p>
          <w:p w:rsidR="002C16A2" w:rsidRDefault="002C16A2" w:rsidP="0070429B">
            <w:pPr>
              <w:pStyle w:val="23"/>
              <w:shd w:val="clear" w:color="auto" w:fill="auto"/>
              <w:spacing w:before="120" w:line="220" w:lineRule="exact"/>
              <w:ind w:firstLine="0"/>
              <w:jc w:val="left"/>
            </w:pPr>
            <w:r>
              <w:rPr>
                <w:rStyle w:val="CharStyle37"/>
              </w:rPr>
              <w:t>мотивов.</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proofErr w:type="spellStart"/>
            <w:r>
              <w:rPr>
                <w:rStyle w:val="CharStyle34"/>
              </w:rPr>
              <w:t>троль</w:t>
            </w:r>
            <w:proofErr w:type="spellEnd"/>
            <w:r>
              <w:rPr>
                <w:rStyle w:val="CharStyle34"/>
              </w:rPr>
              <w:t xml:space="preserve"> и</w:t>
            </w:r>
            <w:r>
              <w:rPr>
                <w:rStyle w:val="CharStyle34"/>
              </w:rPr>
              <w:br/>
            </w:r>
            <w:proofErr w:type="spellStart"/>
            <w:r>
              <w:rPr>
                <w:rStyle w:val="CharStyle34"/>
              </w:rPr>
              <w:t>взаимопом</w:t>
            </w:r>
            <w:proofErr w:type="spellEnd"/>
            <w:r>
              <w:rPr>
                <w:rStyle w:val="CharStyle34"/>
              </w:rPr>
              <w:br/>
            </w:r>
            <w:proofErr w:type="spellStart"/>
            <w:r>
              <w:rPr>
                <w:rStyle w:val="CharStyle34"/>
              </w:rPr>
              <w:t>ощь</w:t>
            </w:r>
            <w:proofErr w:type="spellEnd"/>
            <w:r>
              <w:rPr>
                <w:rStyle w:val="CharStyle34"/>
              </w:rPr>
              <w:t xml:space="preserve"> по</w:t>
            </w:r>
            <w:r>
              <w:rPr>
                <w:rStyle w:val="CharStyle34"/>
              </w:rPr>
              <w:br/>
              <w:t>ходу</w:t>
            </w:r>
          </w:p>
          <w:p w:rsidR="002C16A2" w:rsidRDefault="002C16A2" w:rsidP="0070429B">
            <w:pPr>
              <w:pStyle w:val="23"/>
              <w:shd w:val="clear" w:color="auto" w:fill="auto"/>
              <w:spacing w:before="0" w:line="274" w:lineRule="exact"/>
              <w:ind w:firstLine="0"/>
            </w:pPr>
            <w:proofErr w:type="spellStart"/>
            <w:r>
              <w:rPr>
                <w:rStyle w:val="CharStyle34"/>
              </w:rPr>
              <w:t>выполнени</w:t>
            </w:r>
            <w:proofErr w:type="spellEnd"/>
            <w:r>
              <w:rPr>
                <w:rStyle w:val="CharStyle34"/>
              </w:rPr>
              <w:br/>
              <w:t>я задания.</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оснований и</w:t>
            </w:r>
            <w:r>
              <w:rPr>
                <w:rStyle w:val="CharStyle34"/>
              </w:rPr>
              <w:br/>
              <w:t>критериев для</w:t>
            </w:r>
            <w:r>
              <w:rPr>
                <w:rStyle w:val="CharStyle34"/>
              </w:rPr>
              <w:br/>
              <w:t>сравнения.</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осознание</w:t>
            </w:r>
            <w:r>
              <w:rPr>
                <w:rStyle w:val="CharStyle34"/>
              </w:rPr>
              <w:br/>
              <w:t>качества и</w:t>
            </w:r>
            <w:r>
              <w:rPr>
                <w:rStyle w:val="CharStyle34"/>
              </w:rPr>
              <w:br/>
              <w:t>уровня</w:t>
            </w:r>
            <w:r>
              <w:rPr>
                <w:rStyle w:val="CharStyle34"/>
              </w:rPr>
              <w:br/>
              <w:t>усвоения.</w:t>
            </w:r>
          </w:p>
        </w:tc>
      </w:tr>
      <w:tr w:rsidR="002C16A2" w:rsidTr="0070429B">
        <w:trPr>
          <w:trHeight w:hRule="exact" w:val="1944"/>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t>24</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Безотрывно</w:t>
            </w:r>
            <w:r>
              <w:rPr>
                <w:rStyle w:val="CharStyle36"/>
              </w:rPr>
              <w:br/>
              <w:t>е написание</w:t>
            </w:r>
            <w:r>
              <w:rPr>
                <w:rStyle w:val="CharStyle36"/>
              </w:rPr>
              <w:br/>
              <w:t>соединений</w:t>
            </w:r>
            <w:r>
              <w:rPr>
                <w:rStyle w:val="CharStyle36"/>
              </w:rPr>
              <w:br/>
              <w:t xml:space="preserve">ел, ем, </w:t>
            </w:r>
            <w:proofErr w:type="spellStart"/>
            <w:r>
              <w:rPr>
                <w:rStyle w:val="CharStyle36"/>
              </w:rPr>
              <w:t>ег</w:t>
            </w:r>
            <w:proofErr w:type="spellEnd"/>
            <w:r>
              <w:rPr>
                <w:rStyle w:val="CharStyle36"/>
              </w:rPr>
              <w:t>.</w:t>
            </w:r>
            <w:r>
              <w:rPr>
                <w:rStyle w:val="CharStyle36"/>
              </w:rPr>
              <w:br/>
              <w:t xml:space="preserve">еж, </w:t>
            </w:r>
            <w:proofErr w:type="spellStart"/>
            <w:r>
              <w:rPr>
                <w:rStyle w:val="CharStyle36"/>
              </w:rPr>
              <w:t>ез</w:t>
            </w:r>
            <w:proofErr w:type="spellEnd"/>
            <w:r>
              <w:rPr>
                <w:rStyle w:val="CharStyle36"/>
              </w:rPr>
              <w:t>.</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Работа над соединением букв. Проведение</w:t>
            </w:r>
            <w:r>
              <w:rPr>
                <w:rStyle w:val="CharStyle34"/>
              </w:rPr>
              <w:br/>
              <w:t>пальчиковой гимнастики. Практическая работа</w:t>
            </w:r>
            <w:r>
              <w:rPr>
                <w:rStyle w:val="CharStyle36"/>
              </w:rPr>
              <w:t>.</w:t>
            </w:r>
            <w:r>
              <w:rPr>
                <w:rStyle w:val="CharStyle36"/>
              </w:rPr>
              <w:br/>
            </w:r>
            <w:r>
              <w:rPr>
                <w:rStyle w:val="CharStyle34"/>
              </w:rPr>
              <w:t>Соревнование.</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писать соединения графически правильно,</w:t>
            </w:r>
            <w:r>
              <w:rPr>
                <w:rStyle w:val="CharStyle34"/>
              </w:rPr>
              <w:br/>
              <w:t>четко и достаточно быстро.</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Выделение</w:t>
            </w:r>
            <w:r>
              <w:rPr>
                <w:rStyle w:val="CharStyle34"/>
              </w:rPr>
              <w:br/>
              <w:t>морали в</w:t>
            </w:r>
            <w:r>
              <w:rPr>
                <w:rStyle w:val="CharStyle34"/>
              </w:rPr>
              <w:br/>
              <w:t>содержании</w:t>
            </w:r>
            <w:r>
              <w:rPr>
                <w:rStyle w:val="CharStyle34"/>
              </w:rPr>
              <w:br/>
              <w:t>ситуации.</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Умение</w:t>
            </w:r>
          </w:p>
          <w:p w:rsidR="002C16A2" w:rsidRDefault="002C16A2" w:rsidP="0070429B">
            <w:pPr>
              <w:pStyle w:val="23"/>
              <w:shd w:val="clear" w:color="auto" w:fill="auto"/>
              <w:spacing w:before="0" w:line="274" w:lineRule="exact"/>
              <w:ind w:firstLine="0"/>
            </w:pPr>
            <w:proofErr w:type="spellStart"/>
            <w:r>
              <w:rPr>
                <w:rStyle w:val="CharStyle34"/>
              </w:rPr>
              <w:t>договарив</w:t>
            </w:r>
            <w:proofErr w:type="spellEnd"/>
          </w:p>
          <w:p w:rsidR="002C16A2" w:rsidRDefault="002C16A2" w:rsidP="0070429B">
            <w:pPr>
              <w:pStyle w:val="23"/>
              <w:shd w:val="clear" w:color="auto" w:fill="auto"/>
              <w:spacing w:before="0" w:line="274" w:lineRule="exact"/>
              <w:ind w:firstLine="0"/>
            </w:pPr>
            <w:proofErr w:type="spellStart"/>
            <w:r>
              <w:rPr>
                <w:rStyle w:val="CharStyle34"/>
              </w:rPr>
              <w:t>аться</w:t>
            </w:r>
            <w:proofErr w:type="spellEnd"/>
            <w:r>
              <w:rPr>
                <w:rStyle w:val="CharStyle34"/>
              </w:rPr>
              <w:t>,</w:t>
            </w:r>
          </w:p>
          <w:p w:rsidR="002C16A2" w:rsidRDefault="002C16A2" w:rsidP="0070429B">
            <w:pPr>
              <w:pStyle w:val="23"/>
              <w:shd w:val="clear" w:color="auto" w:fill="auto"/>
              <w:spacing w:before="0" w:line="274" w:lineRule="exact"/>
              <w:ind w:firstLine="0"/>
            </w:pPr>
            <w:r>
              <w:rPr>
                <w:rStyle w:val="CharStyle34"/>
              </w:rPr>
              <w:t>находить</w:t>
            </w:r>
          </w:p>
          <w:p w:rsidR="002C16A2" w:rsidRDefault="002C16A2" w:rsidP="0070429B">
            <w:pPr>
              <w:pStyle w:val="23"/>
              <w:shd w:val="clear" w:color="auto" w:fill="auto"/>
              <w:spacing w:before="0" w:line="274" w:lineRule="exact"/>
              <w:ind w:firstLine="0"/>
            </w:pPr>
            <w:r>
              <w:rPr>
                <w:rStyle w:val="CharStyle34"/>
              </w:rPr>
              <w:t>общее</w:t>
            </w:r>
          </w:p>
          <w:p w:rsidR="002C16A2" w:rsidRDefault="002C16A2" w:rsidP="0070429B">
            <w:pPr>
              <w:pStyle w:val="23"/>
              <w:shd w:val="clear" w:color="auto" w:fill="auto"/>
              <w:spacing w:before="0" w:line="274" w:lineRule="exact"/>
              <w:ind w:firstLine="0"/>
            </w:pPr>
            <w:r>
              <w:rPr>
                <w:rStyle w:val="CharStyle34"/>
              </w:rPr>
              <w:t>решение.</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Анализ звуков с</w:t>
            </w:r>
            <w:r>
              <w:rPr>
                <w:rStyle w:val="CharStyle34"/>
              </w:rPr>
              <w:br/>
              <w:t>целью</w:t>
            </w:r>
            <w:r>
              <w:rPr>
                <w:rStyle w:val="CharStyle34"/>
              </w:rPr>
              <w:br/>
              <w:t>выделения</w:t>
            </w:r>
            <w:r>
              <w:rPr>
                <w:rStyle w:val="CharStyle34"/>
              </w:rPr>
              <w:br/>
              <w:t>признаков.</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Коррекция -</w:t>
            </w:r>
          </w:p>
          <w:p w:rsidR="002C16A2" w:rsidRDefault="002C16A2" w:rsidP="0070429B">
            <w:pPr>
              <w:pStyle w:val="23"/>
              <w:shd w:val="clear" w:color="auto" w:fill="auto"/>
              <w:spacing w:before="0" w:line="274" w:lineRule="exact"/>
              <w:ind w:firstLine="0"/>
              <w:jc w:val="left"/>
            </w:pPr>
            <w:r>
              <w:rPr>
                <w:rStyle w:val="CharStyle34"/>
              </w:rPr>
              <w:t>внесение</w:t>
            </w:r>
          </w:p>
          <w:p w:rsidR="002C16A2" w:rsidRDefault="002C16A2" w:rsidP="0070429B">
            <w:pPr>
              <w:pStyle w:val="23"/>
              <w:shd w:val="clear" w:color="auto" w:fill="auto"/>
              <w:spacing w:before="0" w:line="274" w:lineRule="exact"/>
              <w:ind w:firstLine="0"/>
              <w:jc w:val="left"/>
            </w:pPr>
            <w:r>
              <w:rPr>
                <w:rStyle w:val="CharStyle34"/>
              </w:rPr>
              <w:t>необходимых</w:t>
            </w:r>
          </w:p>
          <w:p w:rsidR="002C16A2" w:rsidRDefault="002C16A2" w:rsidP="0070429B">
            <w:pPr>
              <w:pStyle w:val="23"/>
              <w:shd w:val="clear" w:color="auto" w:fill="auto"/>
              <w:spacing w:before="0" w:line="274" w:lineRule="exact"/>
              <w:ind w:firstLine="0"/>
              <w:jc w:val="left"/>
            </w:pPr>
            <w:r>
              <w:rPr>
                <w:rStyle w:val="CharStyle34"/>
              </w:rPr>
              <w:t>дополнений</w:t>
            </w:r>
          </w:p>
          <w:p w:rsidR="002C16A2" w:rsidRDefault="002C16A2" w:rsidP="0070429B">
            <w:pPr>
              <w:pStyle w:val="23"/>
              <w:shd w:val="clear" w:color="auto" w:fill="auto"/>
              <w:spacing w:before="0" w:line="274" w:lineRule="exact"/>
              <w:ind w:firstLine="0"/>
              <w:jc w:val="left"/>
            </w:pPr>
            <w:r>
              <w:rPr>
                <w:rStyle w:val="CharStyle34"/>
              </w:rPr>
              <w:t>реального</w:t>
            </w:r>
          </w:p>
          <w:p w:rsidR="002C16A2" w:rsidRDefault="002C16A2" w:rsidP="0070429B">
            <w:pPr>
              <w:pStyle w:val="23"/>
              <w:shd w:val="clear" w:color="auto" w:fill="auto"/>
              <w:spacing w:before="0" w:line="274" w:lineRule="exact"/>
              <w:ind w:firstLine="0"/>
              <w:jc w:val="left"/>
            </w:pPr>
            <w:r>
              <w:rPr>
                <w:rStyle w:val="CharStyle34"/>
              </w:rPr>
              <w:t>действия и его</w:t>
            </w:r>
          </w:p>
          <w:p w:rsidR="002C16A2" w:rsidRDefault="002C16A2" w:rsidP="0070429B">
            <w:pPr>
              <w:pStyle w:val="23"/>
              <w:shd w:val="clear" w:color="auto" w:fill="auto"/>
              <w:spacing w:before="0" w:line="274" w:lineRule="exact"/>
              <w:ind w:firstLine="0"/>
              <w:jc w:val="left"/>
            </w:pPr>
            <w:r>
              <w:rPr>
                <w:rStyle w:val="CharStyle34"/>
              </w:rPr>
              <w:t>продукта</w:t>
            </w:r>
          </w:p>
        </w:tc>
      </w:tr>
      <w:tr w:rsidR="002C16A2" w:rsidTr="0070429B">
        <w:trPr>
          <w:trHeight w:hRule="exact" w:val="3326"/>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lastRenderedPageBreak/>
              <w:t>25</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pPr>
            <w:proofErr w:type="spellStart"/>
            <w:r>
              <w:rPr>
                <w:rStyle w:val="CharStyle36"/>
              </w:rPr>
              <w:t>Рациональн</w:t>
            </w:r>
            <w:proofErr w:type="spellEnd"/>
            <w:r>
              <w:rPr>
                <w:rStyle w:val="CharStyle36"/>
              </w:rPr>
              <w:br/>
            </w:r>
            <w:proofErr w:type="spellStart"/>
            <w:r>
              <w:rPr>
                <w:rStyle w:val="CharStyle36"/>
              </w:rPr>
              <w:t>ые</w:t>
            </w:r>
            <w:proofErr w:type="spellEnd"/>
            <w:r>
              <w:rPr>
                <w:rStyle w:val="CharStyle36"/>
              </w:rPr>
              <w:t xml:space="preserve"> способы</w:t>
            </w:r>
            <w:r>
              <w:rPr>
                <w:rStyle w:val="CharStyle36"/>
              </w:rPr>
              <w:br/>
              <w:t>соединений</w:t>
            </w:r>
            <w:r>
              <w:rPr>
                <w:rStyle w:val="CharStyle36"/>
              </w:rPr>
              <w:br/>
              <w:t>в словах.</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Знакомство с рациональными способами</w:t>
            </w:r>
            <w:r>
              <w:rPr>
                <w:rStyle w:val="CharStyle34"/>
              </w:rPr>
              <w:br/>
              <w:t>соединения букв в словах. Проблемные задания.</w:t>
            </w:r>
            <w:r>
              <w:rPr>
                <w:rStyle w:val="CharStyle34"/>
              </w:rPr>
              <w:br/>
            </w:r>
            <w:r>
              <w:rPr>
                <w:rStyle w:val="CharStyle36"/>
              </w:rPr>
              <w:t xml:space="preserve">Знать </w:t>
            </w:r>
            <w:r>
              <w:rPr>
                <w:rStyle w:val="CharStyle34"/>
              </w:rPr>
              <w:t>рациональные способы соединения в словах.</w:t>
            </w:r>
            <w:r>
              <w:rPr>
                <w:rStyle w:val="CharStyle34"/>
              </w:rPr>
              <w:br/>
            </w:r>
            <w:r>
              <w:rPr>
                <w:rStyle w:val="CharStyle36"/>
              </w:rPr>
              <w:t xml:space="preserve">Уметь </w:t>
            </w:r>
            <w:r>
              <w:rPr>
                <w:rStyle w:val="CharStyle34"/>
              </w:rPr>
              <w:t>писать соединения.</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4"/>
              </w:rPr>
              <w:t>восприятия</w:t>
            </w:r>
          </w:p>
          <w:p w:rsidR="002C16A2" w:rsidRDefault="002C16A2" w:rsidP="0070429B">
            <w:pPr>
              <w:pStyle w:val="23"/>
              <w:shd w:val="clear" w:color="auto" w:fill="auto"/>
              <w:spacing w:before="0" w:line="274" w:lineRule="exact"/>
              <w:ind w:firstLine="0"/>
              <w:jc w:val="left"/>
            </w:pPr>
            <w:proofErr w:type="spellStart"/>
            <w:r>
              <w:rPr>
                <w:rStyle w:val="CharStyle34"/>
              </w:rPr>
              <w:t>карти</w:t>
            </w:r>
            <w:proofErr w:type="spellEnd"/>
            <w:r>
              <w:rPr>
                <w:rStyle w:val="CharStyle34"/>
              </w:rPr>
              <w:t xml:space="preserve"> </w:t>
            </w:r>
            <w:proofErr w:type="spellStart"/>
            <w:r>
              <w:rPr>
                <w:rStyle w:val="CharStyle34"/>
              </w:rPr>
              <w:t>ны</w:t>
            </w:r>
            <w:proofErr w:type="spellEnd"/>
            <w:r>
              <w:rPr>
                <w:rStyle w:val="CharStyle34"/>
              </w:rPr>
              <w:t xml:space="preserve"> мира как</w:t>
            </w:r>
          </w:p>
          <w:p w:rsidR="002C16A2" w:rsidRDefault="002C16A2" w:rsidP="0070429B">
            <w:pPr>
              <w:pStyle w:val="23"/>
              <w:shd w:val="clear" w:color="auto" w:fill="auto"/>
              <w:spacing w:before="0" w:line="274" w:lineRule="exact"/>
              <w:ind w:firstLine="0"/>
              <w:jc w:val="left"/>
            </w:pPr>
            <w:r>
              <w:rPr>
                <w:rStyle w:val="CharStyle34"/>
              </w:rPr>
              <w:t>порождения</w:t>
            </w:r>
          </w:p>
          <w:p w:rsidR="002C16A2" w:rsidRDefault="002C16A2" w:rsidP="0070429B">
            <w:pPr>
              <w:pStyle w:val="23"/>
              <w:shd w:val="clear" w:color="auto" w:fill="auto"/>
              <w:spacing w:before="0" w:line="274" w:lineRule="exact"/>
              <w:ind w:firstLine="0"/>
              <w:jc w:val="left"/>
            </w:pPr>
            <w:r>
              <w:rPr>
                <w:rStyle w:val="CharStyle34"/>
              </w:rPr>
              <w:t>трудовой</w:t>
            </w:r>
          </w:p>
          <w:p w:rsidR="002C16A2" w:rsidRDefault="002C16A2" w:rsidP="0070429B">
            <w:pPr>
              <w:pStyle w:val="23"/>
              <w:shd w:val="clear" w:color="auto" w:fill="auto"/>
              <w:spacing w:before="0" w:line="274" w:lineRule="exact"/>
              <w:ind w:firstLine="0"/>
              <w:jc w:val="left"/>
            </w:pPr>
            <w:r>
              <w:rPr>
                <w:rStyle w:val="CharStyle34"/>
              </w:rPr>
              <w:t>деятельности</w:t>
            </w:r>
          </w:p>
          <w:p w:rsidR="002C16A2" w:rsidRDefault="002C16A2" w:rsidP="0070429B">
            <w:pPr>
              <w:pStyle w:val="23"/>
              <w:shd w:val="clear" w:color="auto" w:fill="auto"/>
              <w:spacing w:before="0" w:line="274" w:lineRule="exact"/>
              <w:ind w:firstLine="0"/>
              <w:jc w:val="left"/>
            </w:pPr>
            <w:r>
              <w:rPr>
                <w:rStyle w:val="CharStyle34"/>
              </w:rPr>
              <w:t>человека.</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Умение с</w:t>
            </w:r>
          </w:p>
          <w:p w:rsidR="002C16A2" w:rsidRDefault="002C16A2" w:rsidP="0070429B">
            <w:pPr>
              <w:pStyle w:val="23"/>
              <w:shd w:val="clear" w:color="auto" w:fill="auto"/>
              <w:spacing w:before="0" w:line="274" w:lineRule="exact"/>
              <w:ind w:firstLine="0"/>
            </w:pPr>
            <w:r>
              <w:rPr>
                <w:rStyle w:val="CharStyle34"/>
              </w:rPr>
              <w:t>помощью</w:t>
            </w:r>
          </w:p>
          <w:p w:rsidR="002C16A2" w:rsidRDefault="002C16A2" w:rsidP="0070429B">
            <w:pPr>
              <w:pStyle w:val="23"/>
              <w:shd w:val="clear" w:color="auto" w:fill="auto"/>
              <w:spacing w:before="0" w:line="274" w:lineRule="exact"/>
              <w:ind w:firstLine="0"/>
            </w:pPr>
            <w:proofErr w:type="spellStart"/>
            <w:r>
              <w:rPr>
                <w:rStyle w:val="CharStyle34"/>
              </w:rPr>
              <w:t>воп</w:t>
            </w:r>
            <w:proofErr w:type="spellEnd"/>
            <w:r>
              <w:rPr>
                <w:rStyle w:val="CharStyle34"/>
              </w:rPr>
              <w:t xml:space="preserve"> </w:t>
            </w:r>
            <w:proofErr w:type="spellStart"/>
            <w:r>
              <w:rPr>
                <w:rStyle w:val="CharStyle34"/>
              </w:rPr>
              <w:t>ро</w:t>
            </w:r>
            <w:proofErr w:type="spellEnd"/>
            <w:r>
              <w:rPr>
                <w:rStyle w:val="CharStyle34"/>
              </w:rPr>
              <w:t xml:space="preserve"> сов</w:t>
            </w:r>
          </w:p>
          <w:p w:rsidR="002C16A2" w:rsidRDefault="002C16A2" w:rsidP="0070429B">
            <w:pPr>
              <w:pStyle w:val="23"/>
              <w:shd w:val="clear" w:color="auto" w:fill="auto"/>
              <w:spacing w:before="0" w:line="274" w:lineRule="exact"/>
              <w:ind w:firstLine="0"/>
            </w:pPr>
            <w:r>
              <w:rPr>
                <w:rStyle w:val="CharStyle34"/>
              </w:rPr>
              <w:t>получать</w:t>
            </w:r>
          </w:p>
          <w:p w:rsidR="002C16A2" w:rsidRDefault="002C16A2" w:rsidP="0070429B">
            <w:pPr>
              <w:pStyle w:val="23"/>
              <w:shd w:val="clear" w:color="auto" w:fill="auto"/>
              <w:spacing w:before="0" w:line="274" w:lineRule="exact"/>
              <w:ind w:firstLine="0"/>
            </w:pPr>
            <w:r>
              <w:rPr>
                <w:rStyle w:val="CharStyle34"/>
              </w:rPr>
              <w:t>необходим</w:t>
            </w:r>
          </w:p>
          <w:p w:rsidR="002C16A2" w:rsidRDefault="002C16A2" w:rsidP="0070429B">
            <w:pPr>
              <w:pStyle w:val="23"/>
              <w:shd w:val="clear" w:color="auto" w:fill="auto"/>
              <w:spacing w:before="0" w:line="274" w:lineRule="exact"/>
              <w:ind w:firstLine="0"/>
            </w:pPr>
            <w:proofErr w:type="spellStart"/>
            <w:r>
              <w:rPr>
                <w:rStyle w:val="CharStyle34"/>
              </w:rPr>
              <w:t>ые</w:t>
            </w:r>
            <w:proofErr w:type="spellEnd"/>
          </w:p>
          <w:p w:rsidR="002C16A2" w:rsidRDefault="002C16A2" w:rsidP="0070429B">
            <w:pPr>
              <w:pStyle w:val="23"/>
              <w:shd w:val="clear" w:color="auto" w:fill="auto"/>
              <w:spacing w:before="0" w:line="274" w:lineRule="exact"/>
              <w:ind w:firstLine="0"/>
            </w:pPr>
            <w:r>
              <w:rPr>
                <w:rStyle w:val="CharStyle34"/>
              </w:rPr>
              <w:t>сведения</w:t>
            </w:r>
          </w:p>
          <w:p w:rsidR="002C16A2" w:rsidRDefault="002C16A2" w:rsidP="0070429B">
            <w:pPr>
              <w:pStyle w:val="23"/>
              <w:shd w:val="clear" w:color="auto" w:fill="auto"/>
              <w:spacing w:before="0" w:line="274" w:lineRule="exact"/>
              <w:ind w:firstLine="0"/>
            </w:pPr>
            <w:r>
              <w:rPr>
                <w:rStyle w:val="CharStyle34"/>
              </w:rPr>
              <w:t>от</w:t>
            </w:r>
          </w:p>
          <w:p w:rsidR="002C16A2" w:rsidRDefault="002C16A2" w:rsidP="0070429B">
            <w:pPr>
              <w:pStyle w:val="23"/>
              <w:shd w:val="clear" w:color="auto" w:fill="auto"/>
              <w:spacing w:before="0" w:line="274" w:lineRule="exact"/>
              <w:ind w:firstLine="0"/>
            </w:pPr>
            <w:r>
              <w:rPr>
                <w:rStyle w:val="CharStyle34"/>
              </w:rPr>
              <w:t>партнера</w:t>
            </w:r>
          </w:p>
          <w:p w:rsidR="002C16A2" w:rsidRDefault="002C16A2" w:rsidP="0070429B">
            <w:pPr>
              <w:pStyle w:val="23"/>
              <w:shd w:val="clear" w:color="auto" w:fill="auto"/>
              <w:spacing w:before="0" w:line="274" w:lineRule="exact"/>
              <w:ind w:firstLine="0"/>
            </w:pPr>
            <w:r>
              <w:rPr>
                <w:rStyle w:val="CharStyle34"/>
              </w:rPr>
              <w:t>по</w:t>
            </w:r>
          </w:p>
          <w:p w:rsidR="002C16A2" w:rsidRDefault="002C16A2" w:rsidP="0070429B">
            <w:pPr>
              <w:pStyle w:val="23"/>
              <w:shd w:val="clear" w:color="auto" w:fill="auto"/>
              <w:spacing w:before="0" w:line="274" w:lineRule="exact"/>
              <w:ind w:firstLine="0"/>
            </w:pPr>
            <w:proofErr w:type="spellStart"/>
            <w:r>
              <w:rPr>
                <w:rStyle w:val="CharStyle34"/>
              </w:rPr>
              <w:t>деятельнос</w:t>
            </w:r>
            <w:proofErr w:type="spellEnd"/>
          </w:p>
          <w:p w:rsidR="002C16A2" w:rsidRDefault="002C16A2" w:rsidP="0070429B">
            <w:pPr>
              <w:pStyle w:val="23"/>
              <w:shd w:val="clear" w:color="auto" w:fill="auto"/>
              <w:spacing w:before="0" w:line="274" w:lineRule="exact"/>
              <w:ind w:firstLine="0"/>
            </w:pPr>
            <w:proofErr w:type="spellStart"/>
            <w:r>
              <w:rPr>
                <w:rStyle w:val="CharStyle34"/>
              </w:rPr>
              <w:t>ти</w:t>
            </w:r>
            <w:proofErr w:type="spellEnd"/>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proofErr w:type="spellStart"/>
            <w:r>
              <w:rPr>
                <w:rStyle w:val="CharStyle34"/>
              </w:rPr>
              <w:t>Формулировани</w:t>
            </w:r>
            <w:proofErr w:type="spellEnd"/>
            <w:r>
              <w:rPr>
                <w:rStyle w:val="CharStyle34"/>
              </w:rPr>
              <w:br/>
              <w:t>е проблемы.</w:t>
            </w:r>
            <w:r>
              <w:rPr>
                <w:rStyle w:val="CharStyle34"/>
              </w:rPr>
              <w:br/>
              <w:t xml:space="preserve">О с о </w:t>
            </w:r>
            <w:proofErr w:type="spellStart"/>
            <w:r>
              <w:rPr>
                <w:rStyle w:val="CharStyle34"/>
              </w:rPr>
              <w:t>знанное</w:t>
            </w:r>
            <w:proofErr w:type="spellEnd"/>
            <w:r>
              <w:rPr>
                <w:rStyle w:val="CharStyle34"/>
              </w:rPr>
              <w:br/>
              <w:t>построение</w:t>
            </w:r>
            <w:r>
              <w:rPr>
                <w:rStyle w:val="CharStyle34"/>
              </w:rPr>
              <w:br/>
              <w:t>речевого</w:t>
            </w:r>
            <w:r>
              <w:rPr>
                <w:rStyle w:val="CharStyle34"/>
              </w:rPr>
              <w:br/>
              <w:t>высказывания в</w:t>
            </w:r>
            <w:r>
              <w:rPr>
                <w:rStyle w:val="CharStyle34"/>
              </w:rPr>
              <w:br/>
              <w:t>устной форме.</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Коррекция -</w:t>
            </w:r>
          </w:p>
          <w:p w:rsidR="002C16A2" w:rsidRDefault="002C16A2" w:rsidP="0070429B">
            <w:pPr>
              <w:pStyle w:val="23"/>
              <w:shd w:val="clear" w:color="auto" w:fill="auto"/>
              <w:spacing w:before="0" w:line="274" w:lineRule="exact"/>
              <w:ind w:firstLine="0"/>
              <w:jc w:val="left"/>
            </w:pPr>
            <w:r>
              <w:rPr>
                <w:rStyle w:val="CharStyle34"/>
              </w:rPr>
              <w:t>внесение</w:t>
            </w:r>
          </w:p>
          <w:p w:rsidR="002C16A2" w:rsidRDefault="002C16A2" w:rsidP="0070429B">
            <w:pPr>
              <w:pStyle w:val="23"/>
              <w:shd w:val="clear" w:color="auto" w:fill="auto"/>
              <w:spacing w:before="0" w:line="274" w:lineRule="exact"/>
              <w:ind w:firstLine="0"/>
              <w:jc w:val="left"/>
            </w:pPr>
            <w:r>
              <w:rPr>
                <w:rStyle w:val="CharStyle34"/>
              </w:rPr>
              <w:t>необходимых</w:t>
            </w:r>
          </w:p>
          <w:p w:rsidR="002C16A2" w:rsidRDefault="002C16A2" w:rsidP="0070429B">
            <w:pPr>
              <w:pStyle w:val="23"/>
              <w:shd w:val="clear" w:color="auto" w:fill="auto"/>
              <w:spacing w:before="0" w:line="274" w:lineRule="exact"/>
              <w:ind w:firstLine="0"/>
              <w:jc w:val="left"/>
            </w:pPr>
            <w:r>
              <w:rPr>
                <w:rStyle w:val="CharStyle34"/>
              </w:rPr>
              <w:t>дополнений</w:t>
            </w:r>
          </w:p>
          <w:p w:rsidR="002C16A2" w:rsidRDefault="002C16A2" w:rsidP="0070429B">
            <w:pPr>
              <w:pStyle w:val="23"/>
              <w:shd w:val="clear" w:color="auto" w:fill="auto"/>
              <w:spacing w:before="0" w:line="274" w:lineRule="exact"/>
              <w:ind w:firstLine="0"/>
              <w:jc w:val="left"/>
            </w:pPr>
            <w:r>
              <w:rPr>
                <w:rStyle w:val="CharStyle34"/>
              </w:rPr>
              <w:t>реального</w:t>
            </w:r>
          </w:p>
          <w:p w:rsidR="002C16A2" w:rsidRDefault="002C16A2" w:rsidP="0070429B">
            <w:pPr>
              <w:pStyle w:val="23"/>
              <w:shd w:val="clear" w:color="auto" w:fill="auto"/>
              <w:spacing w:before="0" w:line="274" w:lineRule="exact"/>
              <w:ind w:firstLine="0"/>
              <w:jc w:val="left"/>
            </w:pPr>
            <w:r>
              <w:rPr>
                <w:rStyle w:val="CharStyle34"/>
              </w:rPr>
              <w:t>действия и его</w:t>
            </w:r>
          </w:p>
          <w:p w:rsidR="002C16A2" w:rsidRDefault="002C16A2" w:rsidP="0070429B">
            <w:pPr>
              <w:pStyle w:val="23"/>
              <w:shd w:val="clear" w:color="auto" w:fill="auto"/>
              <w:spacing w:before="0" w:line="274" w:lineRule="exact"/>
              <w:ind w:firstLine="0"/>
              <w:jc w:val="left"/>
            </w:pPr>
            <w:r>
              <w:rPr>
                <w:rStyle w:val="CharStyle34"/>
              </w:rPr>
              <w:t>продукта</w:t>
            </w:r>
          </w:p>
        </w:tc>
      </w:tr>
      <w:tr w:rsidR="002C16A2" w:rsidTr="0070429B">
        <w:trPr>
          <w:trHeight w:hRule="exact" w:val="1675"/>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t>26</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Написание</w:t>
            </w:r>
            <w:r>
              <w:rPr>
                <w:rStyle w:val="CharStyle36"/>
              </w:rPr>
              <w:br/>
              <w:t>соединений</w:t>
            </w:r>
            <w:r>
              <w:rPr>
                <w:rStyle w:val="CharStyle36"/>
              </w:rPr>
              <w:br/>
            </w:r>
            <w:proofErr w:type="spellStart"/>
            <w:r>
              <w:rPr>
                <w:rStyle w:val="CharStyle36"/>
              </w:rPr>
              <w:t>яб</w:t>
            </w:r>
            <w:proofErr w:type="spellEnd"/>
            <w:r>
              <w:rPr>
                <w:rStyle w:val="CharStyle36"/>
              </w:rPr>
              <w:t xml:space="preserve">, яр, </w:t>
            </w:r>
            <w:proofErr w:type="spellStart"/>
            <w:r>
              <w:rPr>
                <w:rStyle w:val="CharStyle36"/>
              </w:rPr>
              <w:t>яв</w:t>
            </w:r>
            <w:proofErr w:type="spellEnd"/>
            <w:r>
              <w:rPr>
                <w:rStyle w:val="CharStyle36"/>
              </w:rPr>
              <w:t>,</w:t>
            </w:r>
            <w:r>
              <w:rPr>
                <w:rStyle w:val="CharStyle36"/>
              </w:rPr>
              <w:br/>
            </w:r>
            <w:proofErr w:type="spellStart"/>
            <w:r>
              <w:rPr>
                <w:rStyle w:val="CharStyle36"/>
              </w:rPr>
              <w:t>ят</w:t>
            </w:r>
            <w:proofErr w:type="spellEnd"/>
            <w:r>
              <w:rPr>
                <w:rStyle w:val="CharStyle36"/>
              </w:rPr>
              <w:t>.</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Работа над соединением букв. Проведение</w:t>
            </w:r>
            <w:r>
              <w:rPr>
                <w:rStyle w:val="CharStyle34"/>
              </w:rPr>
              <w:br/>
              <w:t>пальчиковой гимнастики. Обрывание листа бумаги.</w:t>
            </w:r>
            <w:r>
              <w:rPr>
                <w:rStyle w:val="CharStyle34"/>
              </w:rPr>
              <w:br/>
            </w:r>
            <w:r>
              <w:rPr>
                <w:rStyle w:val="CharStyle36"/>
              </w:rPr>
              <w:t xml:space="preserve">Уметь </w:t>
            </w:r>
            <w:r>
              <w:rPr>
                <w:rStyle w:val="CharStyle34"/>
              </w:rPr>
              <w:t>писать соединения графически правильно,</w:t>
            </w:r>
            <w:r>
              <w:rPr>
                <w:rStyle w:val="CharStyle34"/>
              </w:rPr>
              <w:br/>
              <w:t>четко и достаточно быстро.</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Интерес к</w:t>
            </w:r>
            <w:r>
              <w:rPr>
                <w:rStyle w:val="CharStyle34"/>
              </w:rPr>
              <w:br/>
              <w:t>способу решения</w:t>
            </w:r>
            <w:r>
              <w:rPr>
                <w:rStyle w:val="CharStyle34"/>
              </w:rPr>
              <w:br/>
              <w:t>и общему</w:t>
            </w:r>
            <w:r>
              <w:rPr>
                <w:rStyle w:val="CharStyle34"/>
              </w:rPr>
              <w:br/>
              <w:t>способу</w:t>
            </w:r>
            <w:r>
              <w:rPr>
                <w:rStyle w:val="CharStyle34"/>
              </w:rPr>
              <w:br/>
              <w:t>действия.</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proofErr w:type="spellStart"/>
            <w:r>
              <w:rPr>
                <w:rStyle w:val="CharStyle34"/>
              </w:rPr>
              <w:t>Ориентаци</w:t>
            </w:r>
            <w:proofErr w:type="spellEnd"/>
            <w:r>
              <w:rPr>
                <w:rStyle w:val="CharStyle34"/>
              </w:rPr>
              <w:br/>
              <w:t>я на</w:t>
            </w:r>
            <w:r>
              <w:rPr>
                <w:rStyle w:val="CharStyle34"/>
              </w:rPr>
              <w:br/>
              <w:t>партнера</w:t>
            </w:r>
            <w:r>
              <w:rPr>
                <w:rStyle w:val="CharStyle34"/>
              </w:rPr>
              <w:br/>
              <w:t>по</w:t>
            </w:r>
          </w:p>
          <w:p w:rsidR="002C16A2" w:rsidRDefault="002C16A2" w:rsidP="0070429B">
            <w:pPr>
              <w:pStyle w:val="23"/>
              <w:shd w:val="clear" w:color="auto" w:fill="auto"/>
              <w:spacing w:before="0" w:line="274" w:lineRule="exact"/>
              <w:ind w:firstLine="0"/>
            </w:pPr>
            <w:r>
              <w:rPr>
                <w:rStyle w:val="CharStyle34"/>
              </w:rPr>
              <w:t>общению.</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Выбор</w:t>
            </w:r>
          </w:p>
          <w:p w:rsidR="002C16A2" w:rsidRDefault="002C16A2" w:rsidP="0070429B">
            <w:pPr>
              <w:pStyle w:val="23"/>
              <w:shd w:val="clear" w:color="auto" w:fill="auto"/>
              <w:spacing w:before="0" w:line="274" w:lineRule="exact"/>
              <w:ind w:firstLine="0"/>
            </w:pPr>
            <w:r>
              <w:rPr>
                <w:rStyle w:val="CharStyle34"/>
              </w:rPr>
              <w:t>оснований и</w:t>
            </w:r>
            <w:r>
              <w:rPr>
                <w:rStyle w:val="CharStyle34"/>
              </w:rPr>
              <w:br/>
              <w:t>критериев для</w:t>
            </w:r>
            <w:r>
              <w:rPr>
                <w:rStyle w:val="CharStyle34"/>
              </w:rPr>
              <w:br/>
              <w:t>сравнения.</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Волевая</w:t>
            </w:r>
          </w:p>
          <w:p w:rsidR="002C16A2" w:rsidRDefault="002C16A2" w:rsidP="0070429B">
            <w:pPr>
              <w:pStyle w:val="23"/>
              <w:shd w:val="clear" w:color="auto" w:fill="auto"/>
              <w:spacing w:before="0" w:line="274" w:lineRule="exact"/>
              <w:ind w:firstLine="0"/>
              <w:jc w:val="left"/>
            </w:pPr>
            <w:proofErr w:type="spellStart"/>
            <w:r>
              <w:rPr>
                <w:rStyle w:val="CharStyle34"/>
              </w:rPr>
              <w:t>саморегуляция</w:t>
            </w:r>
            <w:proofErr w:type="spellEnd"/>
          </w:p>
          <w:p w:rsidR="002C16A2" w:rsidRDefault="002C16A2" w:rsidP="0070429B">
            <w:pPr>
              <w:pStyle w:val="23"/>
              <w:shd w:val="clear" w:color="auto" w:fill="auto"/>
              <w:spacing w:before="0" w:line="274" w:lineRule="exact"/>
              <w:ind w:firstLine="0"/>
              <w:jc w:val="left"/>
            </w:pPr>
            <w:r>
              <w:rPr>
                <w:rStyle w:val="CharStyle34"/>
              </w:rPr>
              <w:t>как</w:t>
            </w:r>
          </w:p>
          <w:p w:rsidR="002C16A2" w:rsidRDefault="002C16A2" w:rsidP="0070429B">
            <w:pPr>
              <w:pStyle w:val="23"/>
              <w:shd w:val="clear" w:color="auto" w:fill="auto"/>
              <w:spacing w:before="0" w:line="274" w:lineRule="exact"/>
              <w:ind w:firstLine="0"/>
              <w:jc w:val="left"/>
            </w:pPr>
            <w:r>
              <w:rPr>
                <w:rStyle w:val="CharStyle34"/>
              </w:rPr>
              <w:t>способность к</w:t>
            </w:r>
            <w:r>
              <w:rPr>
                <w:rStyle w:val="CharStyle34"/>
              </w:rPr>
              <w:br/>
              <w:t>мобилизации</w:t>
            </w:r>
            <w:r>
              <w:rPr>
                <w:rStyle w:val="CharStyle34"/>
              </w:rPr>
              <w:br/>
              <w:t>сил и энергии.</w:t>
            </w:r>
          </w:p>
        </w:tc>
      </w:tr>
      <w:tr w:rsidR="002C16A2" w:rsidTr="0070429B">
        <w:trPr>
          <w:trHeight w:hRule="exact" w:val="847"/>
          <w:jc w:val="center"/>
        </w:trPr>
        <w:tc>
          <w:tcPr>
            <w:tcW w:w="55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t>27</w:t>
            </w:r>
          </w:p>
        </w:tc>
        <w:tc>
          <w:tcPr>
            <w:tcW w:w="162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after="120" w:line="220" w:lineRule="exact"/>
              <w:ind w:firstLine="0"/>
              <w:jc w:val="left"/>
            </w:pPr>
            <w:r>
              <w:rPr>
                <w:rStyle w:val="CharStyle36"/>
              </w:rPr>
              <w:t>Письмо</w:t>
            </w:r>
          </w:p>
          <w:p w:rsidR="002C16A2" w:rsidRDefault="002C16A2" w:rsidP="0070429B">
            <w:pPr>
              <w:pStyle w:val="23"/>
              <w:shd w:val="clear" w:color="auto" w:fill="auto"/>
              <w:spacing w:before="120" w:line="220" w:lineRule="exact"/>
              <w:ind w:firstLine="0"/>
              <w:jc w:val="left"/>
            </w:pPr>
            <w:r>
              <w:rPr>
                <w:rStyle w:val="CharStyle36"/>
              </w:rPr>
              <w:t>трудных</w:t>
            </w:r>
          </w:p>
        </w:tc>
        <w:tc>
          <w:tcPr>
            <w:tcW w:w="108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69" w:lineRule="exact"/>
              <w:ind w:firstLine="0"/>
            </w:pPr>
            <w:r>
              <w:rPr>
                <w:rStyle w:val="CharStyle34"/>
              </w:rPr>
              <w:t>Работа над соединением букв. Проведение</w:t>
            </w:r>
            <w:r>
              <w:rPr>
                <w:rStyle w:val="CharStyle34"/>
              </w:rPr>
              <w:br/>
              <w:t>пальчиковой гимнастики. Практическая работа</w:t>
            </w:r>
            <w:r>
              <w:rPr>
                <w:rStyle w:val="CharStyle36"/>
              </w:rPr>
              <w:t>.</w:t>
            </w:r>
          </w:p>
        </w:tc>
        <w:tc>
          <w:tcPr>
            <w:tcW w:w="206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after="120" w:line="220" w:lineRule="exact"/>
              <w:ind w:firstLine="0"/>
              <w:jc w:val="left"/>
            </w:pPr>
            <w:r>
              <w:rPr>
                <w:rStyle w:val="CharStyle34"/>
              </w:rPr>
              <w:t>Формирование</w:t>
            </w:r>
          </w:p>
          <w:p w:rsidR="002C16A2" w:rsidRDefault="002C16A2" w:rsidP="0070429B">
            <w:pPr>
              <w:pStyle w:val="23"/>
              <w:shd w:val="clear" w:color="auto" w:fill="auto"/>
              <w:spacing w:before="120" w:line="220" w:lineRule="exact"/>
              <w:ind w:firstLine="0"/>
              <w:jc w:val="left"/>
            </w:pPr>
            <w:r>
              <w:rPr>
                <w:rStyle w:val="CharStyle34"/>
              </w:rPr>
              <w:t>восприятия</w:t>
            </w:r>
          </w:p>
        </w:tc>
        <w:tc>
          <w:tcPr>
            <w:tcW w:w="135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69" w:lineRule="exact"/>
              <w:ind w:firstLine="0"/>
            </w:pPr>
            <w:proofErr w:type="spellStart"/>
            <w:r>
              <w:rPr>
                <w:rStyle w:val="CharStyle34"/>
              </w:rPr>
              <w:t>Потребнос</w:t>
            </w:r>
            <w:proofErr w:type="spellEnd"/>
            <w:r>
              <w:rPr>
                <w:rStyle w:val="CharStyle34"/>
              </w:rPr>
              <w:br/>
            </w:r>
            <w:proofErr w:type="spellStart"/>
            <w:r>
              <w:rPr>
                <w:rStyle w:val="CharStyle34"/>
              </w:rPr>
              <w:t>ть</w:t>
            </w:r>
            <w:proofErr w:type="spellEnd"/>
            <w:r>
              <w:rPr>
                <w:rStyle w:val="CharStyle34"/>
              </w:rPr>
              <w:t xml:space="preserve"> в</w:t>
            </w:r>
          </w:p>
        </w:tc>
        <w:tc>
          <w:tcPr>
            <w:tcW w:w="192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8" w:lineRule="exact"/>
              <w:ind w:firstLine="0"/>
              <w:rPr>
                <w:rStyle w:val="CharStyle34"/>
              </w:rPr>
            </w:pPr>
            <w:proofErr w:type="spellStart"/>
            <w:r>
              <w:rPr>
                <w:rStyle w:val="CharStyle34"/>
              </w:rPr>
              <w:t>Формулировани</w:t>
            </w:r>
            <w:proofErr w:type="spellEnd"/>
            <w:r>
              <w:rPr>
                <w:rStyle w:val="CharStyle34"/>
              </w:rPr>
              <w:br/>
              <w:t>е проблемы.</w:t>
            </w:r>
          </w:p>
          <w:p w:rsidR="002C16A2" w:rsidRDefault="002C16A2" w:rsidP="0070429B">
            <w:pPr>
              <w:pStyle w:val="23"/>
              <w:shd w:val="clear" w:color="auto" w:fill="auto"/>
              <w:spacing w:before="0" w:line="278" w:lineRule="exact"/>
              <w:ind w:firstLine="0"/>
              <w:rPr>
                <w:rStyle w:val="CharStyle34"/>
              </w:rPr>
            </w:pPr>
          </w:p>
          <w:p w:rsidR="002C16A2" w:rsidRDefault="002C16A2" w:rsidP="0070429B">
            <w:pPr>
              <w:pStyle w:val="23"/>
              <w:shd w:val="clear" w:color="auto" w:fill="auto"/>
              <w:spacing w:before="0" w:line="278" w:lineRule="exact"/>
              <w:ind w:firstLine="0"/>
              <w:rPr>
                <w:rStyle w:val="CharStyle34"/>
              </w:rPr>
            </w:pPr>
          </w:p>
          <w:p w:rsidR="002C16A2" w:rsidRDefault="002C16A2" w:rsidP="0070429B">
            <w:pPr>
              <w:pStyle w:val="23"/>
              <w:shd w:val="clear" w:color="auto" w:fill="auto"/>
              <w:spacing w:before="0" w:line="278" w:lineRule="exact"/>
              <w:ind w:firstLine="0"/>
            </w:pPr>
          </w:p>
        </w:tc>
        <w:tc>
          <w:tcPr>
            <w:tcW w:w="1824" w:type="dxa"/>
            <w:tcBorders>
              <w:top w:val="single" w:sz="2" w:space="0" w:color="000000"/>
              <w:left w:val="single" w:sz="2" w:space="0" w:color="000000"/>
              <w:bottom w:val="single" w:sz="2" w:space="0" w:color="000000"/>
              <w:right w:val="single" w:sz="2" w:space="0" w:color="000000"/>
            </w:tcBorders>
            <w:shd w:val="clear" w:color="auto" w:fill="FFFFFF"/>
          </w:tcPr>
          <w:p w:rsidR="002C16A2" w:rsidRDefault="002C16A2" w:rsidP="0070429B">
            <w:pPr>
              <w:pStyle w:val="23"/>
              <w:shd w:val="clear" w:color="auto" w:fill="auto"/>
              <w:spacing w:before="0" w:after="120" w:line="220" w:lineRule="exact"/>
              <w:ind w:firstLine="0"/>
              <w:jc w:val="left"/>
            </w:pPr>
            <w:r>
              <w:rPr>
                <w:rStyle w:val="CharStyle34"/>
              </w:rPr>
              <w:t>Волевая</w:t>
            </w:r>
          </w:p>
          <w:p w:rsidR="002C16A2" w:rsidRDefault="002C16A2" w:rsidP="0070429B">
            <w:pPr>
              <w:pStyle w:val="23"/>
              <w:shd w:val="clear" w:color="auto" w:fill="auto"/>
              <w:spacing w:before="120" w:line="220" w:lineRule="exact"/>
              <w:ind w:firstLine="0"/>
              <w:jc w:val="left"/>
            </w:pPr>
            <w:proofErr w:type="spellStart"/>
            <w:r>
              <w:rPr>
                <w:rStyle w:val="CharStyle34"/>
              </w:rPr>
              <w:t>саморегуляция</w:t>
            </w:r>
            <w:proofErr w:type="spellEnd"/>
          </w:p>
        </w:tc>
      </w:tr>
    </w:tbl>
    <w:p w:rsidR="002C16A2" w:rsidRDefault="002C16A2" w:rsidP="002C16A2"/>
    <w:tbl>
      <w:tblPr>
        <w:tblW w:w="15998" w:type="dxa"/>
        <w:jc w:val="center"/>
        <w:tblLayout w:type="fixed"/>
        <w:tblCellMar>
          <w:left w:w="10" w:type="dxa"/>
          <w:right w:w="10" w:type="dxa"/>
        </w:tblCellMar>
        <w:tblLook w:val="0000"/>
      </w:tblPr>
      <w:tblGrid>
        <w:gridCol w:w="552"/>
        <w:gridCol w:w="1622"/>
        <w:gridCol w:w="1080"/>
        <w:gridCol w:w="5582"/>
        <w:gridCol w:w="2064"/>
        <w:gridCol w:w="1354"/>
        <w:gridCol w:w="1920"/>
        <w:gridCol w:w="1824"/>
      </w:tblGrid>
      <w:tr w:rsidR="002C16A2" w:rsidTr="0070429B">
        <w:trPr>
          <w:trHeight w:hRule="exact" w:val="1680"/>
          <w:jc w:val="center"/>
        </w:trPr>
        <w:tc>
          <w:tcPr>
            <w:tcW w:w="552"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6"/>
              </w:rPr>
              <w:t>соединений</w:t>
            </w:r>
            <w:r>
              <w:rPr>
                <w:rStyle w:val="CharStyle36"/>
              </w:rPr>
              <w:br/>
              <w:t xml:space="preserve">юз, юг, </w:t>
            </w:r>
            <w:proofErr w:type="spellStart"/>
            <w:r>
              <w:rPr>
                <w:rStyle w:val="CharStyle36"/>
              </w:rPr>
              <w:t>юж</w:t>
            </w:r>
            <w:proofErr w:type="spellEnd"/>
            <w:r>
              <w:rPr>
                <w:rStyle w:val="CharStyle36"/>
              </w:rPr>
              <w:t>,</w:t>
            </w:r>
            <w:r>
              <w:rPr>
                <w:rStyle w:val="CharStyle36"/>
              </w:rPr>
              <w:br/>
              <w:t>ют, юн.</w:t>
            </w:r>
          </w:p>
        </w:tc>
        <w:tc>
          <w:tcPr>
            <w:tcW w:w="1080"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6"/>
              </w:rPr>
              <w:t xml:space="preserve">Уметь </w:t>
            </w:r>
            <w:r>
              <w:rPr>
                <w:rStyle w:val="CharStyle34"/>
              </w:rPr>
              <w:t>писать соединения графически правильно,</w:t>
            </w:r>
            <w:r>
              <w:rPr>
                <w:rStyle w:val="CharStyle34"/>
              </w:rPr>
              <w:br/>
              <w:t>четко и достаточно быстро.</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картины мира как</w:t>
            </w:r>
          </w:p>
          <w:p w:rsidR="002C16A2" w:rsidRDefault="002C16A2" w:rsidP="0070429B">
            <w:pPr>
              <w:pStyle w:val="23"/>
              <w:shd w:val="clear" w:color="auto" w:fill="auto"/>
              <w:spacing w:before="0" w:line="274" w:lineRule="exact"/>
              <w:ind w:firstLine="0"/>
              <w:jc w:val="left"/>
            </w:pPr>
            <w:r>
              <w:rPr>
                <w:rStyle w:val="CharStyle34"/>
              </w:rPr>
              <w:t>порождения</w:t>
            </w:r>
          </w:p>
          <w:p w:rsidR="002C16A2" w:rsidRDefault="002C16A2" w:rsidP="0070429B">
            <w:pPr>
              <w:pStyle w:val="23"/>
              <w:shd w:val="clear" w:color="auto" w:fill="auto"/>
              <w:spacing w:before="0" w:line="274" w:lineRule="exact"/>
              <w:ind w:firstLine="0"/>
              <w:jc w:val="left"/>
            </w:pPr>
            <w:r>
              <w:rPr>
                <w:rStyle w:val="CharStyle34"/>
              </w:rPr>
              <w:t>трудовой</w:t>
            </w:r>
          </w:p>
          <w:p w:rsidR="002C16A2" w:rsidRDefault="002C16A2" w:rsidP="0070429B">
            <w:pPr>
              <w:pStyle w:val="23"/>
              <w:shd w:val="clear" w:color="auto" w:fill="auto"/>
              <w:spacing w:before="0" w:line="274" w:lineRule="exact"/>
              <w:ind w:firstLine="0"/>
              <w:jc w:val="left"/>
            </w:pPr>
            <w:r>
              <w:rPr>
                <w:rStyle w:val="CharStyle34"/>
              </w:rPr>
              <w:t>деятельности</w:t>
            </w:r>
          </w:p>
          <w:p w:rsidR="002C16A2" w:rsidRDefault="002C16A2" w:rsidP="0070429B">
            <w:pPr>
              <w:pStyle w:val="23"/>
              <w:shd w:val="clear" w:color="auto" w:fill="auto"/>
              <w:spacing w:before="0" w:line="274" w:lineRule="exact"/>
              <w:ind w:firstLine="0"/>
              <w:jc w:val="left"/>
            </w:pPr>
            <w:r>
              <w:rPr>
                <w:rStyle w:val="CharStyle34"/>
              </w:rPr>
              <w:t>человека.</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общении</w:t>
            </w:r>
          </w:p>
          <w:p w:rsidR="002C16A2" w:rsidRDefault="002C16A2" w:rsidP="0070429B">
            <w:pPr>
              <w:pStyle w:val="23"/>
              <w:shd w:val="clear" w:color="auto" w:fill="auto"/>
              <w:spacing w:before="0" w:line="274" w:lineRule="exact"/>
              <w:ind w:firstLine="0"/>
            </w:pPr>
            <w:r>
              <w:rPr>
                <w:rStyle w:val="CharStyle34"/>
              </w:rPr>
              <w:t>со</w:t>
            </w:r>
          </w:p>
          <w:p w:rsidR="002C16A2" w:rsidRDefault="002C16A2" w:rsidP="0070429B">
            <w:pPr>
              <w:pStyle w:val="23"/>
              <w:shd w:val="clear" w:color="auto" w:fill="auto"/>
              <w:spacing w:before="0" w:line="274" w:lineRule="exact"/>
              <w:ind w:firstLine="0"/>
            </w:pPr>
            <w:r>
              <w:rPr>
                <w:rStyle w:val="CharStyle34"/>
              </w:rPr>
              <w:t>взрослыми</w:t>
            </w:r>
          </w:p>
          <w:p w:rsidR="002C16A2" w:rsidRDefault="002C16A2" w:rsidP="0070429B">
            <w:pPr>
              <w:pStyle w:val="23"/>
              <w:shd w:val="clear" w:color="auto" w:fill="auto"/>
              <w:spacing w:before="0" w:line="274" w:lineRule="exact"/>
              <w:ind w:firstLine="0"/>
            </w:pPr>
            <w:r>
              <w:rPr>
                <w:rStyle w:val="CharStyle34"/>
              </w:rPr>
              <w:t>и</w:t>
            </w:r>
          </w:p>
          <w:p w:rsidR="002C16A2" w:rsidRDefault="002C16A2" w:rsidP="0070429B">
            <w:pPr>
              <w:pStyle w:val="23"/>
              <w:shd w:val="clear" w:color="auto" w:fill="auto"/>
              <w:spacing w:before="0" w:line="274" w:lineRule="exact"/>
              <w:ind w:firstLine="0"/>
            </w:pPr>
            <w:r>
              <w:rPr>
                <w:rStyle w:val="CharStyle34"/>
              </w:rPr>
              <w:t>сверстник</w:t>
            </w:r>
          </w:p>
          <w:p w:rsidR="002C16A2" w:rsidRDefault="002C16A2" w:rsidP="0070429B">
            <w:pPr>
              <w:pStyle w:val="23"/>
              <w:shd w:val="clear" w:color="auto" w:fill="auto"/>
              <w:spacing w:before="0" w:line="274" w:lineRule="exact"/>
              <w:ind w:firstLine="0"/>
            </w:pPr>
            <w:proofErr w:type="spellStart"/>
            <w:r>
              <w:rPr>
                <w:rStyle w:val="CharStyle34"/>
              </w:rPr>
              <w:t>ами</w:t>
            </w:r>
            <w:proofErr w:type="spellEnd"/>
            <w:r>
              <w:rPr>
                <w:rStyle w:val="CharStyle34"/>
              </w:rPr>
              <w:t>.</w:t>
            </w:r>
          </w:p>
        </w:tc>
        <w:tc>
          <w:tcPr>
            <w:tcW w:w="1920" w:type="dxa"/>
            <w:tcBorders>
              <w:top w:val="single" w:sz="2" w:space="0" w:color="000000"/>
              <w:left w:val="single" w:sz="2" w:space="0" w:color="000000"/>
            </w:tcBorders>
            <w:shd w:val="clear" w:color="auto" w:fill="FFFFFF"/>
          </w:tcPr>
          <w:p w:rsidR="002C16A2" w:rsidRDefault="002C16A2" w:rsidP="0070429B">
            <w:pPr>
              <w:rPr>
                <w:sz w:val="10"/>
                <w:szCs w:val="10"/>
              </w:rPr>
            </w:pP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как</w:t>
            </w:r>
          </w:p>
          <w:p w:rsidR="002C16A2" w:rsidRDefault="002C16A2" w:rsidP="0070429B">
            <w:pPr>
              <w:pStyle w:val="23"/>
              <w:shd w:val="clear" w:color="auto" w:fill="auto"/>
              <w:spacing w:before="0" w:line="274" w:lineRule="exact"/>
              <w:ind w:firstLine="0"/>
              <w:jc w:val="left"/>
            </w:pPr>
            <w:r>
              <w:rPr>
                <w:rStyle w:val="CharStyle34"/>
              </w:rPr>
              <w:t>способность к</w:t>
            </w:r>
          </w:p>
          <w:p w:rsidR="002C16A2" w:rsidRDefault="002C16A2" w:rsidP="0070429B">
            <w:pPr>
              <w:pStyle w:val="23"/>
              <w:shd w:val="clear" w:color="auto" w:fill="auto"/>
              <w:spacing w:before="0" w:line="274" w:lineRule="exact"/>
              <w:ind w:firstLine="0"/>
              <w:jc w:val="left"/>
            </w:pPr>
            <w:r>
              <w:rPr>
                <w:rStyle w:val="CharStyle34"/>
              </w:rPr>
              <w:t>волевому</w:t>
            </w:r>
          </w:p>
          <w:p w:rsidR="002C16A2" w:rsidRDefault="002C16A2" w:rsidP="0070429B">
            <w:pPr>
              <w:pStyle w:val="23"/>
              <w:shd w:val="clear" w:color="auto" w:fill="auto"/>
              <w:spacing w:before="0" w:line="274" w:lineRule="exact"/>
              <w:ind w:firstLine="0"/>
              <w:jc w:val="left"/>
            </w:pPr>
            <w:r>
              <w:rPr>
                <w:rStyle w:val="CharStyle34"/>
              </w:rPr>
              <w:t>усилию.</w:t>
            </w:r>
          </w:p>
        </w:tc>
      </w:tr>
      <w:tr w:rsidR="002C16A2" w:rsidTr="0070429B">
        <w:trPr>
          <w:trHeight w:hRule="exact" w:val="1670"/>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t>28</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Безотрывно</w:t>
            </w:r>
            <w:r>
              <w:rPr>
                <w:rStyle w:val="CharStyle36"/>
              </w:rPr>
              <w:br/>
              <w:t>е написание</w:t>
            </w:r>
            <w:r>
              <w:rPr>
                <w:rStyle w:val="CharStyle36"/>
              </w:rPr>
              <w:br/>
              <w:t>соединений</w:t>
            </w:r>
            <w:r>
              <w:rPr>
                <w:rStyle w:val="CharStyle36"/>
              </w:rPr>
              <w:br/>
              <w:t xml:space="preserve">ль, </w:t>
            </w:r>
            <w:proofErr w:type="spellStart"/>
            <w:r>
              <w:rPr>
                <w:rStyle w:val="CharStyle36"/>
              </w:rPr>
              <w:t>мь</w:t>
            </w:r>
            <w:proofErr w:type="spellEnd"/>
            <w:r>
              <w:rPr>
                <w:rStyle w:val="CharStyle36"/>
              </w:rPr>
              <w:t xml:space="preserve">, </w:t>
            </w:r>
            <w:proofErr w:type="spellStart"/>
            <w:r>
              <w:rPr>
                <w:rStyle w:val="CharStyle36"/>
              </w:rPr>
              <w:t>ья</w:t>
            </w:r>
            <w:proofErr w:type="spellEnd"/>
            <w:r>
              <w:rPr>
                <w:rStyle w:val="CharStyle36"/>
              </w:rPr>
              <w:t xml:space="preserve">, </w:t>
            </w:r>
            <w:proofErr w:type="spellStart"/>
            <w:r>
              <w:rPr>
                <w:rStyle w:val="CharStyle36"/>
              </w:rPr>
              <w:t>ье</w:t>
            </w:r>
            <w:proofErr w:type="spellEnd"/>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Работа над соединением букв. Проведение</w:t>
            </w:r>
            <w:r>
              <w:rPr>
                <w:rStyle w:val="CharStyle34"/>
              </w:rPr>
              <w:br/>
              <w:t>пальчиковой гимнастики. Практическая работа</w:t>
            </w:r>
            <w:r>
              <w:rPr>
                <w:rStyle w:val="CharStyle36"/>
              </w:rPr>
              <w:t>.</w:t>
            </w:r>
            <w:r>
              <w:rPr>
                <w:rStyle w:val="CharStyle36"/>
              </w:rPr>
              <w:br/>
              <w:t xml:space="preserve">Уметь </w:t>
            </w:r>
            <w:r>
              <w:rPr>
                <w:rStyle w:val="CharStyle34"/>
              </w:rPr>
              <w:t>писать соединения графически правильно,</w:t>
            </w:r>
            <w:r>
              <w:rPr>
                <w:rStyle w:val="CharStyle34"/>
              </w:rPr>
              <w:br/>
              <w:t>четко и достаточно быстро.</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4"/>
              </w:rPr>
              <w:t>чувства</w:t>
            </w:r>
          </w:p>
          <w:p w:rsidR="002C16A2" w:rsidRDefault="002C16A2" w:rsidP="0070429B">
            <w:pPr>
              <w:pStyle w:val="23"/>
              <w:shd w:val="clear" w:color="auto" w:fill="auto"/>
              <w:spacing w:before="0" w:line="274" w:lineRule="exact"/>
              <w:ind w:firstLine="0"/>
              <w:jc w:val="left"/>
            </w:pPr>
            <w:r>
              <w:rPr>
                <w:rStyle w:val="CharStyle34"/>
              </w:rPr>
              <w:t>прекрасного на</w:t>
            </w:r>
            <w:r>
              <w:rPr>
                <w:rStyle w:val="CharStyle34"/>
              </w:rPr>
              <w:br/>
              <w:t>основе</w:t>
            </w:r>
          </w:p>
          <w:p w:rsidR="002C16A2" w:rsidRDefault="002C16A2" w:rsidP="0070429B">
            <w:pPr>
              <w:pStyle w:val="23"/>
              <w:shd w:val="clear" w:color="auto" w:fill="auto"/>
              <w:spacing w:before="0" w:line="274" w:lineRule="exact"/>
              <w:ind w:firstLine="0"/>
              <w:jc w:val="left"/>
            </w:pPr>
            <w:r>
              <w:rPr>
                <w:rStyle w:val="CharStyle34"/>
              </w:rPr>
              <w:t>наблюдения за</w:t>
            </w:r>
            <w:r>
              <w:rPr>
                <w:rStyle w:val="CharStyle34"/>
              </w:rPr>
              <w:br/>
              <w:t>природой.</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Умение</w:t>
            </w:r>
          </w:p>
          <w:p w:rsidR="002C16A2" w:rsidRDefault="002C16A2" w:rsidP="0070429B">
            <w:pPr>
              <w:pStyle w:val="23"/>
              <w:shd w:val="clear" w:color="auto" w:fill="auto"/>
              <w:spacing w:before="0" w:line="274" w:lineRule="exact"/>
              <w:ind w:firstLine="0"/>
            </w:pPr>
            <w:r>
              <w:rPr>
                <w:rStyle w:val="CharStyle34"/>
              </w:rPr>
              <w:t>слушать</w:t>
            </w:r>
          </w:p>
          <w:p w:rsidR="002C16A2" w:rsidRDefault="002C16A2" w:rsidP="0070429B">
            <w:pPr>
              <w:pStyle w:val="23"/>
              <w:shd w:val="clear" w:color="auto" w:fill="auto"/>
              <w:spacing w:before="0" w:line="274" w:lineRule="exact"/>
              <w:ind w:firstLine="0"/>
            </w:pPr>
            <w:proofErr w:type="spellStart"/>
            <w:r>
              <w:rPr>
                <w:rStyle w:val="CharStyle34"/>
              </w:rPr>
              <w:t>собеседни</w:t>
            </w:r>
            <w:proofErr w:type="spellEnd"/>
          </w:p>
          <w:p w:rsidR="002C16A2" w:rsidRDefault="002C16A2" w:rsidP="0070429B">
            <w:pPr>
              <w:pStyle w:val="23"/>
              <w:shd w:val="clear" w:color="auto" w:fill="auto"/>
              <w:spacing w:before="0" w:line="274" w:lineRule="exact"/>
              <w:ind w:firstLine="0"/>
            </w:pPr>
            <w:r>
              <w:rPr>
                <w:rStyle w:val="CharStyle34"/>
              </w:rPr>
              <w:t>ка.</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Осознанное</w:t>
            </w:r>
            <w:r>
              <w:rPr>
                <w:rStyle w:val="CharStyle34"/>
              </w:rPr>
              <w:br/>
              <w:t>построение</w:t>
            </w:r>
            <w:r>
              <w:rPr>
                <w:rStyle w:val="CharStyle34"/>
              </w:rPr>
              <w:br/>
              <w:t>речевого</w:t>
            </w:r>
            <w:r>
              <w:rPr>
                <w:rStyle w:val="CharStyle34"/>
              </w:rPr>
              <w:br/>
              <w:t>высказывания в</w:t>
            </w:r>
            <w:r>
              <w:rPr>
                <w:rStyle w:val="CharStyle34"/>
              </w:rPr>
              <w:br/>
              <w:t>устной форме.</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Оценка -</w:t>
            </w:r>
            <w:r>
              <w:rPr>
                <w:rStyle w:val="CharStyle34"/>
              </w:rPr>
              <w:br/>
              <w:t>осознание</w:t>
            </w:r>
            <w:r>
              <w:rPr>
                <w:rStyle w:val="CharStyle34"/>
              </w:rPr>
              <w:br/>
              <w:t>качества и</w:t>
            </w:r>
            <w:r>
              <w:rPr>
                <w:rStyle w:val="CharStyle34"/>
              </w:rPr>
              <w:br/>
              <w:t>уровня</w:t>
            </w:r>
            <w:r>
              <w:rPr>
                <w:rStyle w:val="CharStyle34"/>
              </w:rPr>
              <w:br/>
              <w:t>усвоения.</w:t>
            </w:r>
          </w:p>
        </w:tc>
      </w:tr>
      <w:tr w:rsidR="002C16A2" w:rsidTr="0070429B">
        <w:trPr>
          <w:trHeight w:hRule="exact" w:val="1666"/>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lastRenderedPageBreak/>
              <w:t>29</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6"/>
              </w:rPr>
              <w:t>Написание</w:t>
            </w:r>
            <w:r>
              <w:rPr>
                <w:rStyle w:val="CharStyle36"/>
              </w:rPr>
              <w:br/>
              <w:t>заглавных и</w:t>
            </w:r>
            <w:r>
              <w:rPr>
                <w:rStyle w:val="CharStyle36"/>
              </w:rPr>
              <w:br/>
              <w:t>строчных</w:t>
            </w:r>
            <w:r>
              <w:rPr>
                <w:rStyle w:val="CharStyle36"/>
              </w:rPr>
              <w:br/>
              <w:t>букв.</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Практикум. Работа по образцам прописи. Работа</w:t>
            </w:r>
            <w:r>
              <w:rPr>
                <w:rStyle w:val="CharStyle34"/>
              </w:rPr>
              <w:br/>
              <w:t>над соединением букв. Проведение пальчиковой</w:t>
            </w:r>
            <w:r>
              <w:rPr>
                <w:rStyle w:val="CharStyle34"/>
              </w:rPr>
              <w:br/>
              <w:t>гимнастики. Практическая работа</w:t>
            </w:r>
            <w:r>
              <w:rPr>
                <w:rStyle w:val="CharStyle36"/>
              </w:rPr>
              <w:t xml:space="preserve">. </w:t>
            </w:r>
            <w:r>
              <w:rPr>
                <w:rStyle w:val="CharStyle34"/>
              </w:rPr>
              <w:t>Конкурс</w:t>
            </w:r>
            <w:r>
              <w:rPr>
                <w:rStyle w:val="CharStyle34"/>
              </w:rPr>
              <w:br/>
              <w:t>Конкурс на лучшее оформление первой буквы.</w:t>
            </w:r>
            <w:r>
              <w:rPr>
                <w:rStyle w:val="CharStyle34"/>
              </w:rPr>
              <w:br/>
            </w:r>
            <w:r>
              <w:rPr>
                <w:rStyle w:val="CharStyle36"/>
              </w:rPr>
              <w:t xml:space="preserve">Уметь </w:t>
            </w:r>
            <w:r>
              <w:rPr>
                <w:rStyle w:val="CharStyle34"/>
              </w:rPr>
              <w:t>писать соединения графически правильно,</w:t>
            </w:r>
            <w:r>
              <w:rPr>
                <w:rStyle w:val="CharStyle34"/>
              </w:rPr>
              <w:br/>
              <w:t>четко и достаточно быстро.</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4"/>
              </w:rPr>
              <w:t>Формирование</w:t>
            </w:r>
          </w:p>
          <w:p w:rsidR="002C16A2" w:rsidRDefault="002C16A2" w:rsidP="0070429B">
            <w:pPr>
              <w:pStyle w:val="23"/>
              <w:shd w:val="clear" w:color="auto" w:fill="auto"/>
              <w:spacing w:before="0" w:line="278" w:lineRule="exact"/>
              <w:ind w:firstLine="0"/>
              <w:jc w:val="left"/>
            </w:pPr>
            <w:r>
              <w:rPr>
                <w:rStyle w:val="CharStyle34"/>
              </w:rPr>
              <w:t>чувства</w:t>
            </w:r>
          </w:p>
          <w:p w:rsidR="002C16A2" w:rsidRDefault="002C16A2" w:rsidP="0070429B">
            <w:pPr>
              <w:pStyle w:val="23"/>
              <w:shd w:val="clear" w:color="auto" w:fill="auto"/>
              <w:spacing w:before="0" w:line="278" w:lineRule="exact"/>
              <w:ind w:firstLine="0"/>
              <w:jc w:val="left"/>
            </w:pPr>
            <w:r>
              <w:rPr>
                <w:rStyle w:val="CharStyle34"/>
              </w:rPr>
              <w:t>прекрасного на</w:t>
            </w:r>
            <w:r>
              <w:rPr>
                <w:rStyle w:val="CharStyle34"/>
              </w:rPr>
              <w:br/>
              <w:t>основе</w:t>
            </w:r>
          </w:p>
          <w:p w:rsidR="002C16A2" w:rsidRDefault="002C16A2" w:rsidP="0070429B">
            <w:pPr>
              <w:pStyle w:val="23"/>
              <w:shd w:val="clear" w:color="auto" w:fill="auto"/>
              <w:spacing w:before="0" w:line="278" w:lineRule="exact"/>
              <w:ind w:firstLine="0"/>
              <w:jc w:val="left"/>
            </w:pPr>
            <w:r>
              <w:rPr>
                <w:rStyle w:val="CharStyle34"/>
              </w:rPr>
              <w:t>наблюдения за</w:t>
            </w:r>
            <w:r>
              <w:rPr>
                <w:rStyle w:val="CharStyle34"/>
              </w:rPr>
              <w:br/>
              <w:t>природой.</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pPr>
            <w:r>
              <w:rPr>
                <w:rStyle w:val="CharStyle34"/>
              </w:rPr>
              <w:t>Умение</w:t>
            </w:r>
          </w:p>
          <w:p w:rsidR="002C16A2" w:rsidRDefault="002C16A2" w:rsidP="0070429B">
            <w:pPr>
              <w:pStyle w:val="23"/>
              <w:shd w:val="clear" w:color="auto" w:fill="auto"/>
              <w:spacing w:before="0" w:line="278" w:lineRule="exact"/>
              <w:ind w:firstLine="0"/>
            </w:pPr>
            <w:r>
              <w:rPr>
                <w:rStyle w:val="CharStyle34"/>
              </w:rPr>
              <w:t>слушать</w:t>
            </w:r>
          </w:p>
          <w:p w:rsidR="002C16A2" w:rsidRDefault="002C16A2" w:rsidP="0070429B">
            <w:pPr>
              <w:pStyle w:val="23"/>
              <w:shd w:val="clear" w:color="auto" w:fill="auto"/>
              <w:spacing w:before="0" w:line="278" w:lineRule="exact"/>
              <w:ind w:firstLine="0"/>
            </w:pPr>
            <w:proofErr w:type="spellStart"/>
            <w:r>
              <w:rPr>
                <w:rStyle w:val="CharStyle34"/>
              </w:rPr>
              <w:t>собеседни</w:t>
            </w:r>
            <w:proofErr w:type="spellEnd"/>
          </w:p>
          <w:p w:rsidR="002C16A2" w:rsidRDefault="002C16A2" w:rsidP="0070429B">
            <w:pPr>
              <w:pStyle w:val="23"/>
              <w:shd w:val="clear" w:color="auto" w:fill="auto"/>
              <w:spacing w:before="0" w:line="278" w:lineRule="exact"/>
              <w:ind w:firstLine="0"/>
            </w:pPr>
            <w:r>
              <w:rPr>
                <w:rStyle w:val="CharStyle34"/>
              </w:rPr>
              <w:t>ка.</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Осознанное</w:t>
            </w:r>
            <w:r>
              <w:rPr>
                <w:rStyle w:val="CharStyle34"/>
              </w:rPr>
              <w:br/>
              <w:t>построение</w:t>
            </w:r>
            <w:r>
              <w:rPr>
                <w:rStyle w:val="CharStyle34"/>
              </w:rPr>
              <w:br/>
              <w:t>речевого</w:t>
            </w:r>
            <w:r>
              <w:rPr>
                <w:rStyle w:val="CharStyle34"/>
              </w:rPr>
              <w:br/>
              <w:t>высказывания в</w:t>
            </w:r>
            <w:r>
              <w:rPr>
                <w:rStyle w:val="CharStyle34"/>
              </w:rPr>
              <w:br/>
              <w:t>устной форме.</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Оценка -</w:t>
            </w:r>
            <w:r>
              <w:rPr>
                <w:rStyle w:val="CharStyle34"/>
              </w:rPr>
              <w:br/>
              <w:t>осознание</w:t>
            </w:r>
            <w:r>
              <w:rPr>
                <w:rStyle w:val="CharStyle34"/>
              </w:rPr>
              <w:br/>
              <w:t>качества и</w:t>
            </w:r>
            <w:r>
              <w:rPr>
                <w:rStyle w:val="CharStyle34"/>
              </w:rPr>
              <w:br/>
              <w:t>уровня</w:t>
            </w:r>
            <w:r>
              <w:rPr>
                <w:rStyle w:val="CharStyle34"/>
              </w:rPr>
              <w:br/>
              <w:t>усвоения.</w:t>
            </w:r>
          </w:p>
        </w:tc>
      </w:tr>
      <w:tr w:rsidR="002C16A2" w:rsidTr="0070429B">
        <w:trPr>
          <w:trHeight w:hRule="exact" w:val="1954"/>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t>30</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pPr>
            <w:r>
              <w:rPr>
                <w:rStyle w:val="CharStyle36"/>
              </w:rPr>
              <w:t>Написание</w:t>
            </w:r>
            <w:r>
              <w:rPr>
                <w:rStyle w:val="CharStyle36"/>
              </w:rPr>
              <w:br/>
              <w:t>соединений</w:t>
            </w:r>
            <w:r>
              <w:rPr>
                <w:rStyle w:val="CharStyle36"/>
              </w:rPr>
              <w:br/>
            </w:r>
            <w:proofErr w:type="spellStart"/>
            <w:r>
              <w:rPr>
                <w:rStyle w:val="CharStyle36"/>
              </w:rPr>
              <w:t>Оо</w:t>
            </w:r>
            <w:proofErr w:type="spellEnd"/>
            <w:r>
              <w:rPr>
                <w:rStyle w:val="CharStyle36"/>
              </w:rPr>
              <w:t xml:space="preserve"> </w:t>
            </w:r>
            <w:proofErr w:type="spellStart"/>
            <w:r>
              <w:rPr>
                <w:rStyle w:val="CharStyle36"/>
              </w:rPr>
              <w:t>Сс</w:t>
            </w:r>
            <w:proofErr w:type="spellEnd"/>
            <w:r>
              <w:rPr>
                <w:rStyle w:val="CharStyle36"/>
              </w:rPr>
              <w:t xml:space="preserve"> </w:t>
            </w:r>
            <w:proofErr w:type="spellStart"/>
            <w:r>
              <w:rPr>
                <w:rStyle w:val="CharStyle36"/>
              </w:rPr>
              <w:t>Ээ</w:t>
            </w:r>
            <w:proofErr w:type="spellEnd"/>
            <w:r>
              <w:rPr>
                <w:rStyle w:val="CharStyle36"/>
              </w:rPr>
              <w:t>.</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Работа над соединением букв. Проведение</w:t>
            </w:r>
            <w:r>
              <w:rPr>
                <w:rStyle w:val="CharStyle34"/>
              </w:rPr>
              <w:br/>
              <w:t>пальчиковой гимнастики. «Клубочки», «Волны».</w:t>
            </w:r>
            <w:r>
              <w:rPr>
                <w:rStyle w:val="CharStyle34"/>
              </w:rPr>
              <w:br/>
            </w:r>
            <w:r>
              <w:rPr>
                <w:rStyle w:val="CharStyle36"/>
              </w:rPr>
              <w:t xml:space="preserve">Уметь </w:t>
            </w:r>
            <w:r>
              <w:rPr>
                <w:rStyle w:val="CharStyle34"/>
              </w:rPr>
              <w:t>писать соединения графически правильно,</w:t>
            </w:r>
            <w:r>
              <w:rPr>
                <w:rStyle w:val="CharStyle34"/>
              </w:rPr>
              <w:br/>
              <w:t>четко и достаточно быстро.</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Установление</w:t>
            </w:r>
            <w:r>
              <w:rPr>
                <w:rStyle w:val="CharStyle34"/>
              </w:rPr>
              <w:br/>
              <w:t>связи между</w:t>
            </w:r>
            <w:r>
              <w:rPr>
                <w:rStyle w:val="CharStyle34"/>
              </w:rPr>
              <w:br/>
              <w:t>учением и</w:t>
            </w:r>
            <w:r>
              <w:rPr>
                <w:rStyle w:val="CharStyle34"/>
              </w:rPr>
              <w:br/>
              <w:t>будущей</w:t>
            </w:r>
            <w:r>
              <w:rPr>
                <w:rStyle w:val="CharStyle34"/>
              </w:rPr>
              <w:br/>
              <w:t>деятельностью.</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proofErr w:type="spellStart"/>
            <w:r>
              <w:rPr>
                <w:rStyle w:val="CharStyle34"/>
              </w:rPr>
              <w:t>Взаимокон</w:t>
            </w:r>
            <w:proofErr w:type="spellEnd"/>
            <w:r>
              <w:rPr>
                <w:rStyle w:val="CharStyle34"/>
              </w:rPr>
              <w:br/>
            </w:r>
            <w:proofErr w:type="spellStart"/>
            <w:r>
              <w:rPr>
                <w:rStyle w:val="CharStyle34"/>
              </w:rPr>
              <w:t>троль</w:t>
            </w:r>
            <w:proofErr w:type="spellEnd"/>
            <w:r>
              <w:rPr>
                <w:rStyle w:val="CharStyle34"/>
              </w:rPr>
              <w:t xml:space="preserve"> и</w:t>
            </w:r>
            <w:r>
              <w:rPr>
                <w:rStyle w:val="CharStyle34"/>
              </w:rPr>
              <w:br/>
            </w:r>
            <w:proofErr w:type="spellStart"/>
            <w:r>
              <w:rPr>
                <w:rStyle w:val="CharStyle34"/>
              </w:rPr>
              <w:t>взаимопом</w:t>
            </w:r>
            <w:proofErr w:type="spellEnd"/>
            <w:r>
              <w:rPr>
                <w:rStyle w:val="CharStyle34"/>
              </w:rPr>
              <w:br/>
            </w:r>
            <w:proofErr w:type="spellStart"/>
            <w:r>
              <w:rPr>
                <w:rStyle w:val="CharStyle34"/>
              </w:rPr>
              <w:t>ощь</w:t>
            </w:r>
            <w:proofErr w:type="spellEnd"/>
            <w:r>
              <w:rPr>
                <w:rStyle w:val="CharStyle34"/>
              </w:rPr>
              <w:t xml:space="preserve"> по</w:t>
            </w:r>
            <w:r>
              <w:rPr>
                <w:rStyle w:val="CharStyle34"/>
              </w:rPr>
              <w:br/>
              <w:t>ходу</w:t>
            </w:r>
          </w:p>
          <w:p w:rsidR="002C16A2" w:rsidRDefault="002C16A2" w:rsidP="0070429B">
            <w:pPr>
              <w:pStyle w:val="23"/>
              <w:shd w:val="clear" w:color="auto" w:fill="auto"/>
              <w:spacing w:before="0" w:line="274" w:lineRule="exact"/>
              <w:ind w:firstLine="0"/>
            </w:pPr>
            <w:proofErr w:type="spellStart"/>
            <w:r>
              <w:rPr>
                <w:rStyle w:val="CharStyle34"/>
              </w:rPr>
              <w:t>выполнени</w:t>
            </w:r>
            <w:proofErr w:type="spellEnd"/>
            <w:r>
              <w:rPr>
                <w:rStyle w:val="CharStyle34"/>
              </w:rPr>
              <w:br/>
              <w:t>я задания.</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pPr>
            <w:r>
              <w:rPr>
                <w:rStyle w:val="CharStyle34"/>
              </w:rPr>
              <w:t>Контроль и</w:t>
            </w:r>
            <w:r>
              <w:rPr>
                <w:rStyle w:val="CharStyle34"/>
              </w:rPr>
              <w:br/>
              <w:t>оценка процесса</w:t>
            </w:r>
            <w:r>
              <w:rPr>
                <w:rStyle w:val="CharStyle34"/>
              </w:rPr>
              <w:br/>
              <w:t>и результатов</w:t>
            </w:r>
            <w:r>
              <w:rPr>
                <w:rStyle w:val="CharStyle34"/>
              </w:rPr>
              <w:br/>
              <w:t>деятельности.</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Применение</w:t>
            </w:r>
          </w:p>
          <w:p w:rsidR="002C16A2" w:rsidRDefault="002C16A2" w:rsidP="0070429B">
            <w:pPr>
              <w:pStyle w:val="23"/>
              <w:shd w:val="clear" w:color="auto" w:fill="auto"/>
              <w:spacing w:before="0" w:line="274" w:lineRule="exact"/>
              <w:ind w:firstLine="0"/>
              <w:jc w:val="left"/>
            </w:pPr>
            <w:r>
              <w:rPr>
                <w:rStyle w:val="CharStyle34"/>
              </w:rPr>
              <w:t>установленных</w:t>
            </w:r>
          </w:p>
          <w:p w:rsidR="002C16A2" w:rsidRDefault="002C16A2" w:rsidP="0070429B">
            <w:pPr>
              <w:pStyle w:val="23"/>
              <w:shd w:val="clear" w:color="auto" w:fill="auto"/>
              <w:spacing w:before="0" w:line="274" w:lineRule="exact"/>
              <w:ind w:firstLine="0"/>
              <w:jc w:val="left"/>
            </w:pPr>
            <w:r>
              <w:rPr>
                <w:rStyle w:val="CharStyle34"/>
              </w:rPr>
              <w:t>правил в</w:t>
            </w:r>
          </w:p>
          <w:p w:rsidR="002C16A2" w:rsidRDefault="002C16A2" w:rsidP="0070429B">
            <w:pPr>
              <w:pStyle w:val="23"/>
              <w:shd w:val="clear" w:color="auto" w:fill="auto"/>
              <w:spacing w:before="0" w:line="274" w:lineRule="exact"/>
              <w:ind w:firstLine="0"/>
              <w:jc w:val="left"/>
            </w:pPr>
            <w:r>
              <w:rPr>
                <w:rStyle w:val="CharStyle34"/>
              </w:rPr>
              <w:t>планировании</w:t>
            </w:r>
          </w:p>
          <w:p w:rsidR="002C16A2" w:rsidRDefault="002C16A2" w:rsidP="0070429B">
            <w:pPr>
              <w:pStyle w:val="23"/>
              <w:shd w:val="clear" w:color="auto" w:fill="auto"/>
              <w:spacing w:before="0" w:line="274" w:lineRule="exact"/>
              <w:ind w:firstLine="0"/>
              <w:jc w:val="left"/>
            </w:pPr>
            <w:r>
              <w:rPr>
                <w:rStyle w:val="CharStyle34"/>
              </w:rPr>
              <w:t>способа</w:t>
            </w:r>
          </w:p>
          <w:p w:rsidR="002C16A2" w:rsidRDefault="002C16A2" w:rsidP="0070429B">
            <w:pPr>
              <w:pStyle w:val="23"/>
              <w:shd w:val="clear" w:color="auto" w:fill="auto"/>
              <w:spacing w:before="0" w:line="274" w:lineRule="exact"/>
              <w:ind w:firstLine="0"/>
              <w:jc w:val="left"/>
            </w:pPr>
            <w:r>
              <w:rPr>
                <w:rStyle w:val="CharStyle34"/>
              </w:rPr>
              <w:t>решения.</w:t>
            </w:r>
          </w:p>
        </w:tc>
      </w:tr>
      <w:tr w:rsidR="002C16A2" w:rsidTr="0070429B">
        <w:trPr>
          <w:trHeight w:hRule="exact" w:val="2232"/>
          <w:jc w:val="center"/>
        </w:trPr>
        <w:tc>
          <w:tcPr>
            <w:tcW w:w="55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t>31</w:t>
            </w:r>
          </w:p>
        </w:tc>
        <w:tc>
          <w:tcPr>
            <w:tcW w:w="162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Работа по</w:t>
            </w:r>
            <w:r>
              <w:rPr>
                <w:rStyle w:val="CharStyle36"/>
              </w:rPr>
              <w:br/>
              <w:t>устранению</w:t>
            </w:r>
            <w:r>
              <w:rPr>
                <w:rStyle w:val="CharStyle36"/>
              </w:rPr>
              <w:br/>
              <w:t>графически</w:t>
            </w:r>
            <w:r>
              <w:rPr>
                <w:rStyle w:val="CharStyle36"/>
              </w:rPr>
              <w:br/>
              <w:t>х недочетов.</w:t>
            </w:r>
          </w:p>
        </w:tc>
        <w:tc>
          <w:tcPr>
            <w:tcW w:w="108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Диктовка элементов букв и их соединений.</w:t>
            </w:r>
            <w:r>
              <w:rPr>
                <w:rStyle w:val="CharStyle34"/>
              </w:rPr>
              <w:br/>
              <w:t>Развитие умений замечать и устранять свои и</w:t>
            </w:r>
            <w:r>
              <w:rPr>
                <w:rStyle w:val="CharStyle34"/>
              </w:rPr>
              <w:br/>
              <w:t>чужие недочеты. Проблемные задания. Работа по</w:t>
            </w:r>
            <w:r>
              <w:rPr>
                <w:rStyle w:val="CharStyle34"/>
              </w:rPr>
              <w:br/>
              <w:t>образцам прописи.</w:t>
            </w:r>
          </w:p>
          <w:p w:rsidR="002C16A2" w:rsidRDefault="002C16A2" w:rsidP="0070429B">
            <w:pPr>
              <w:pStyle w:val="23"/>
              <w:shd w:val="clear" w:color="auto" w:fill="auto"/>
              <w:spacing w:before="0" w:line="274" w:lineRule="exact"/>
              <w:ind w:firstLine="0"/>
            </w:pPr>
            <w:r>
              <w:rPr>
                <w:rStyle w:val="CharStyle36"/>
              </w:rPr>
              <w:t xml:space="preserve">Уметь </w:t>
            </w:r>
            <w:r>
              <w:rPr>
                <w:rStyle w:val="CharStyle34"/>
              </w:rPr>
              <w:t>замечать и устранять свои и чужие</w:t>
            </w:r>
            <w:r>
              <w:rPr>
                <w:rStyle w:val="CharStyle34"/>
              </w:rPr>
              <w:br/>
              <w:t xml:space="preserve">недочеты. </w:t>
            </w:r>
            <w:r>
              <w:rPr>
                <w:rStyle w:val="CharStyle36"/>
              </w:rPr>
              <w:t xml:space="preserve">Иметь </w:t>
            </w:r>
            <w:r>
              <w:rPr>
                <w:rStyle w:val="CharStyle34"/>
              </w:rPr>
              <w:t>навыки безотрывного и</w:t>
            </w:r>
            <w:r>
              <w:rPr>
                <w:rStyle w:val="CharStyle34"/>
              </w:rPr>
              <w:br/>
              <w:t>правильного написания соединений.</w:t>
            </w:r>
          </w:p>
        </w:tc>
        <w:tc>
          <w:tcPr>
            <w:tcW w:w="206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4"/>
              </w:rPr>
              <w:t>чувства</w:t>
            </w:r>
          </w:p>
          <w:p w:rsidR="002C16A2" w:rsidRDefault="002C16A2" w:rsidP="0070429B">
            <w:pPr>
              <w:pStyle w:val="23"/>
              <w:shd w:val="clear" w:color="auto" w:fill="auto"/>
              <w:spacing w:before="0" w:line="274" w:lineRule="exact"/>
              <w:ind w:firstLine="0"/>
              <w:jc w:val="left"/>
            </w:pPr>
            <w:r>
              <w:rPr>
                <w:rStyle w:val="CharStyle34"/>
              </w:rPr>
              <w:t>прекрасного на</w:t>
            </w:r>
            <w:r>
              <w:rPr>
                <w:rStyle w:val="CharStyle34"/>
              </w:rPr>
              <w:br/>
              <w:t>основе</w:t>
            </w:r>
          </w:p>
          <w:p w:rsidR="002C16A2" w:rsidRDefault="002C16A2" w:rsidP="0070429B">
            <w:pPr>
              <w:pStyle w:val="23"/>
              <w:shd w:val="clear" w:color="auto" w:fill="auto"/>
              <w:spacing w:before="0" w:line="274" w:lineRule="exact"/>
              <w:ind w:firstLine="0"/>
              <w:jc w:val="left"/>
            </w:pPr>
            <w:r>
              <w:rPr>
                <w:rStyle w:val="CharStyle34"/>
              </w:rPr>
              <w:t>знакомства с</w:t>
            </w:r>
            <w:r>
              <w:rPr>
                <w:rStyle w:val="CharStyle34"/>
              </w:rPr>
              <w:br/>
              <w:t>отечественной</w:t>
            </w:r>
            <w:r>
              <w:rPr>
                <w:rStyle w:val="CharStyle34"/>
              </w:rPr>
              <w:br/>
              <w:t>художественной</w:t>
            </w:r>
            <w:r>
              <w:rPr>
                <w:rStyle w:val="CharStyle34"/>
              </w:rPr>
              <w:br/>
              <w:t>культурой.</w:t>
            </w:r>
          </w:p>
        </w:tc>
        <w:tc>
          <w:tcPr>
            <w:tcW w:w="135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Умение</w:t>
            </w:r>
          </w:p>
          <w:p w:rsidR="002C16A2" w:rsidRDefault="002C16A2" w:rsidP="0070429B">
            <w:pPr>
              <w:pStyle w:val="23"/>
              <w:shd w:val="clear" w:color="auto" w:fill="auto"/>
              <w:spacing w:before="0" w:line="274" w:lineRule="exact"/>
              <w:ind w:firstLine="0"/>
            </w:pPr>
            <w:r>
              <w:rPr>
                <w:rStyle w:val="CharStyle34"/>
              </w:rPr>
              <w:t>слушать</w:t>
            </w:r>
          </w:p>
          <w:p w:rsidR="002C16A2" w:rsidRDefault="002C16A2" w:rsidP="0070429B">
            <w:pPr>
              <w:pStyle w:val="23"/>
              <w:shd w:val="clear" w:color="auto" w:fill="auto"/>
              <w:spacing w:before="0" w:line="274" w:lineRule="exact"/>
              <w:ind w:firstLine="0"/>
            </w:pPr>
            <w:proofErr w:type="spellStart"/>
            <w:r>
              <w:rPr>
                <w:rStyle w:val="CharStyle34"/>
              </w:rPr>
              <w:t>собеседни</w:t>
            </w:r>
            <w:proofErr w:type="spellEnd"/>
          </w:p>
          <w:p w:rsidR="002C16A2" w:rsidRDefault="002C16A2" w:rsidP="0070429B">
            <w:pPr>
              <w:pStyle w:val="23"/>
              <w:shd w:val="clear" w:color="auto" w:fill="auto"/>
              <w:spacing w:before="0" w:line="274" w:lineRule="exact"/>
              <w:ind w:firstLine="0"/>
            </w:pPr>
            <w:r>
              <w:rPr>
                <w:rStyle w:val="CharStyle34"/>
              </w:rPr>
              <w:t>ка.</w:t>
            </w:r>
          </w:p>
        </w:tc>
        <w:tc>
          <w:tcPr>
            <w:tcW w:w="192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Выбор наиболее</w:t>
            </w:r>
          </w:p>
          <w:p w:rsidR="002C16A2" w:rsidRDefault="002C16A2" w:rsidP="0070429B">
            <w:pPr>
              <w:pStyle w:val="23"/>
              <w:shd w:val="clear" w:color="auto" w:fill="auto"/>
              <w:spacing w:before="0" w:line="274" w:lineRule="exact"/>
              <w:ind w:firstLine="0"/>
              <w:jc w:val="left"/>
            </w:pPr>
            <w:r>
              <w:rPr>
                <w:rStyle w:val="CharStyle34"/>
              </w:rPr>
              <w:t>эффективных</w:t>
            </w:r>
          </w:p>
          <w:p w:rsidR="002C16A2" w:rsidRDefault="002C16A2" w:rsidP="0070429B">
            <w:pPr>
              <w:pStyle w:val="23"/>
              <w:shd w:val="clear" w:color="auto" w:fill="auto"/>
              <w:spacing w:before="0" w:line="274" w:lineRule="exact"/>
              <w:ind w:firstLine="0"/>
              <w:jc w:val="left"/>
            </w:pPr>
            <w:r>
              <w:rPr>
                <w:rStyle w:val="CharStyle34"/>
              </w:rPr>
              <w:t>способов</w:t>
            </w:r>
          </w:p>
          <w:p w:rsidR="002C16A2" w:rsidRDefault="002C16A2" w:rsidP="0070429B">
            <w:pPr>
              <w:pStyle w:val="23"/>
              <w:shd w:val="clear" w:color="auto" w:fill="auto"/>
              <w:spacing w:before="0" w:line="274" w:lineRule="exact"/>
              <w:ind w:firstLine="0"/>
              <w:jc w:val="left"/>
            </w:pPr>
            <w:r>
              <w:rPr>
                <w:rStyle w:val="CharStyle34"/>
              </w:rPr>
              <w:t>решения задач в</w:t>
            </w:r>
          </w:p>
          <w:p w:rsidR="002C16A2" w:rsidRDefault="002C16A2" w:rsidP="0070429B">
            <w:pPr>
              <w:pStyle w:val="23"/>
              <w:shd w:val="clear" w:color="auto" w:fill="auto"/>
              <w:spacing w:before="0" w:line="274" w:lineRule="exact"/>
              <w:ind w:firstLine="0"/>
              <w:jc w:val="left"/>
            </w:pPr>
            <w:r>
              <w:rPr>
                <w:rStyle w:val="CharStyle34"/>
              </w:rPr>
              <w:t>зависимости от</w:t>
            </w:r>
          </w:p>
          <w:p w:rsidR="002C16A2" w:rsidRDefault="002C16A2" w:rsidP="0070429B">
            <w:pPr>
              <w:pStyle w:val="23"/>
              <w:shd w:val="clear" w:color="auto" w:fill="auto"/>
              <w:spacing w:before="0" w:line="274" w:lineRule="exact"/>
              <w:ind w:firstLine="0"/>
              <w:jc w:val="left"/>
            </w:pPr>
            <w:r>
              <w:rPr>
                <w:rStyle w:val="CharStyle34"/>
              </w:rPr>
              <w:t>конкретных</w:t>
            </w:r>
          </w:p>
          <w:p w:rsidR="002C16A2" w:rsidRDefault="002C16A2" w:rsidP="0070429B">
            <w:pPr>
              <w:pStyle w:val="23"/>
              <w:shd w:val="clear" w:color="auto" w:fill="auto"/>
              <w:spacing w:before="0" w:line="274" w:lineRule="exact"/>
              <w:ind w:firstLine="0"/>
              <w:jc w:val="left"/>
            </w:pPr>
            <w:r>
              <w:rPr>
                <w:rStyle w:val="CharStyle34"/>
              </w:rPr>
              <w:t>условий.</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Оценка -</w:t>
            </w:r>
            <w:r>
              <w:rPr>
                <w:rStyle w:val="CharStyle34"/>
              </w:rPr>
              <w:br/>
              <w:t>осознание</w:t>
            </w:r>
            <w:r>
              <w:rPr>
                <w:rStyle w:val="CharStyle34"/>
              </w:rPr>
              <w:br/>
              <w:t>качества и</w:t>
            </w:r>
            <w:r>
              <w:rPr>
                <w:rStyle w:val="CharStyle34"/>
              </w:rPr>
              <w:br/>
              <w:t>уровня</w:t>
            </w:r>
            <w:r>
              <w:rPr>
                <w:rStyle w:val="CharStyle34"/>
              </w:rPr>
              <w:br/>
              <w:t>усвоения.</w:t>
            </w:r>
          </w:p>
        </w:tc>
      </w:tr>
    </w:tbl>
    <w:p w:rsidR="002C16A2" w:rsidRDefault="002C16A2" w:rsidP="002C16A2"/>
    <w:tbl>
      <w:tblPr>
        <w:tblW w:w="15998" w:type="dxa"/>
        <w:jc w:val="center"/>
        <w:tblLayout w:type="fixed"/>
        <w:tblCellMar>
          <w:left w:w="10" w:type="dxa"/>
          <w:right w:w="10" w:type="dxa"/>
        </w:tblCellMar>
        <w:tblLook w:val="0000"/>
      </w:tblPr>
      <w:tblGrid>
        <w:gridCol w:w="552"/>
        <w:gridCol w:w="1622"/>
        <w:gridCol w:w="1080"/>
        <w:gridCol w:w="5582"/>
        <w:gridCol w:w="2064"/>
        <w:gridCol w:w="1354"/>
        <w:gridCol w:w="1920"/>
        <w:gridCol w:w="1824"/>
      </w:tblGrid>
      <w:tr w:rsidR="002C16A2" w:rsidTr="0070429B">
        <w:trPr>
          <w:trHeight w:hRule="exact" w:val="2506"/>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t>32</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6"/>
              </w:rPr>
              <w:t>Творческая</w:t>
            </w:r>
          </w:p>
          <w:p w:rsidR="002C16A2" w:rsidRDefault="002C16A2" w:rsidP="0070429B">
            <w:pPr>
              <w:pStyle w:val="23"/>
              <w:shd w:val="clear" w:color="auto" w:fill="auto"/>
              <w:spacing w:before="0" w:line="274" w:lineRule="exact"/>
              <w:ind w:firstLine="0"/>
              <w:jc w:val="left"/>
            </w:pPr>
            <w:r>
              <w:rPr>
                <w:rStyle w:val="CharStyle36"/>
              </w:rPr>
              <w:t>мастерская</w:t>
            </w:r>
          </w:p>
          <w:p w:rsidR="002C16A2" w:rsidRDefault="002C16A2" w:rsidP="0070429B">
            <w:pPr>
              <w:pStyle w:val="23"/>
              <w:shd w:val="clear" w:color="auto" w:fill="auto"/>
              <w:spacing w:before="0" w:line="274" w:lineRule="exact"/>
              <w:ind w:firstLine="0"/>
              <w:jc w:val="left"/>
            </w:pPr>
            <w:r>
              <w:rPr>
                <w:rStyle w:val="CharStyle36"/>
              </w:rPr>
              <w:t>«Волшебная</w:t>
            </w:r>
          </w:p>
          <w:p w:rsidR="002C16A2" w:rsidRDefault="002C16A2" w:rsidP="0070429B">
            <w:pPr>
              <w:pStyle w:val="23"/>
              <w:shd w:val="clear" w:color="auto" w:fill="auto"/>
              <w:spacing w:before="0" w:line="274" w:lineRule="exact"/>
              <w:ind w:firstLine="0"/>
              <w:jc w:val="left"/>
            </w:pPr>
            <w:r>
              <w:rPr>
                <w:rStyle w:val="CharStyle36"/>
              </w:rPr>
              <w:t>ручка».</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after="240" w:line="269" w:lineRule="exact"/>
              <w:ind w:firstLine="0"/>
            </w:pPr>
            <w:r>
              <w:rPr>
                <w:rStyle w:val="CharStyle34"/>
              </w:rPr>
              <w:t>Творческая самостоятельная работа с элементами</w:t>
            </w:r>
            <w:r>
              <w:rPr>
                <w:rStyle w:val="CharStyle34"/>
              </w:rPr>
              <w:br/>
              <w:t>моделирования, штрихования.</w:t>
            </w:r>
          </w:p>
          <w:p w:rsidR="002C16A2" w:rsidRDefault="002C16A2" w:rsidP="0070429B">
            <w:pPr>
              <w:pStyle w:val="23"/>
              <w:shd w:val="clear" w:color="auto" w:fill="auto"/>
              <w:spacing w:before="240" w:line="278" w:lineRule="exact"/>
              <w:ind w:firstLine="0"/>
            </w:pPr>
            <w:r>
              <w:rPr>
                <w:rStyle w:val="CharStyle36"/>
              </w:rPr>
              <w:t xml:space="preserve">Иметь </w:t>
            </w:r>
            <w:r>
              <w:rPr>
                <w:rStyle w:val="CharStyle34"/>
              </w:rPr>
              <w:t>навыки безотрывного и правильного</w:t>
            </w:r>
            <w:r>
              <w:rPr>
                <w:rStyle w:val="CharStyle34"/>
              </w:rPr>
              <w:br/>
              <w:t>написания соединений.</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Формирование</w:t>
            </w:r>
          </w:p>
          <w:p w:rsidR="002C16A2" w:rsidRDefault="002C16A2" w:rsidP="0070429B">
            <w:pPr>
              <w:pStyle w:val="23"/>
              <w:shd w:val="clear" w:color="auto" w:fill="auto"/>
              <w:spacing w:before="0" w:line="274" w:lineRule="exact"/>
              <w:ind w:firstLine="0"/>
              <w:jc w:val="left"/>
            </w:pPr>
            <w:r>
              <w:rPr>
                <w:rStyle w:val="CharStyle34"/>
              </w:rPr>
              <w:t>чувства</w:t>
            </w:r>
          </w:p>
          <w:p w:rsidR="002C16A2" w:rsidRDefault="002C16A2" w:rsidP="0070429B">
            <w:pPr>
              <w:pStyle w:val="23"/>
              <w:shd w:val="clear" w:color="auto" w:fill="auto"/>
              <w:spacing w:before="0" w:line="274" w:lineRule="exact"/>
              <w:ind w:firstLine="0"/>
              <w:jc w:val="left"/>
            </w:pPr>
            <w:r>
              <w:rPr>
                <w:rStyle w:val="CharStyle34"/>
              </w:rPr>
              <w:t>прекрасного на</w:t>
            </w:r>
            <w:r>
              <w:rPr>
                <w:rStyle w:val="CharStyle34"/>
              </w:rPr>
              <w:br/>
              <w:t>основе</w:t>
            </w:r>
          </w:p>
          <w:p w:rsidR="002C16A2" w:rsidRDefault="002C16A2" w:rsidP="0070429B">
            <w:pPr>
              <w:pStyle w:val="23"/>
              <w:shd w:val="clear" w:color="auto" w:fill="auto"/>
              <w:spacing w:before="0" w:line="274" w:lineRule="exact"/>
              <w:ind w:firstLine="0"/>
              <w:jc w:val="left"/>
            </w:pPr>
            <w:r>
              <w:rPr>
                <w:rStyle w:val="CharStyle34"/>
              </w:rPr>
              <w:t>знакомства с</w:t>
            </w:r>
            <w:r>
              <w:rPr>
                <w:rStyle w:val="CharStyle34"/>
              </w:rPr>
              <w:br/>
              <w:t>отечественной</w:t>
            </w:r>
            <w:r>
              <w:rPr>
                <w:rStyle w:val="CharStyle34"/>
              </w:rPr>
              <w:br/>
              <w:t>художественной</w:t>
            </w:r>
            <w:r>
              <w:rPr>
                <w:rStyle w:val="CharStyle34"/>
              </w:rPr>
              <w:br/>
              <w:t>культурой.</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proofErr w:type="spellStart"/>
            <w:r>
              <w:rPr>
                <w:rStyle w:val="CharStyle34"/>
              </w:rPr>
              <w:t>Эмоциона</w:t>
            </w:r>
            <w:proofErr w:type="spellEnd"/>
          </w:p>
          <w:p w:rsidR="002C16A2" w:rsidRDefault="002C16A2" w:rsidP="0070429B">
            <w:pPr>
              <w:pStyle w:val="23"/>
              <w:shd w:val="clear" w:color="auto" w:fill="auto"/>
              <w:spacing w:before="0" w:line="274" w:lineRule="exact"/>
              <w:ind w:firstLine="0"/>
              <w:jc w:val="left"/>
            </w:pPr>
            <w:proofErr w:type="spellStart"/>
            <w:r>
              <w:rPr>
                <w:rStyle w:val="CharStyle34"/>
              </w:rPr>
              <w:t>льно</w:t>
            </w:r>
            <w:proofErr w:type="spellEnd"/>
          </w:p>
          <w:p w:rsidR="002C16A2" w:rsidRDefault="002C16A2" w:rsidP="0070429B">
            <w:pPr>
              <w:pStyle w:val="23"/>
              <w:shd w:val="clear" w:color="auto" w:fill="auto"/>
              <w:spacing w:before="0" w:line="274" w:lineRule="exact"/>
              <w:ind w:firstLine="0"/>
              <w:jc w:val="left"/>
            </w:pPr>
            <w:r>
              <w:rPr>
                <w:rStyle w:val="CharStyle34"/>
              </w:rPr>
              <w:t>позитивно</w:t>
            </w:r>
          </w:p>
          <w:p w:rsidR="002C16A2" w:rsidRDefault="002C16A2" w:rsidP="0070429B">
            <w:pPr>
              <w:pStyle w:val="23"/>
              <w:shd w:val="clear" w:color="auto" w:fill="auto"/>
              <w:spacing w:before="0" w:line="274" w:lineRule="exact"/>
              <w:ind w:firstLine="0"/>
              <w:jc w:val="left"/>
            </w:pPr>
            <w:r>
              <w:rPr>
                <w:rStyle w:val="CharStyle34"/>
              </w:rPr>
              <w:t>е</w:t>
            </w:r>
          </w:p>
          <w:p w:rsidR="002C16A2" w:rsidRDefault="002C16A2" w:rsidP="0070429B">
            <w:pPr>
              <w:pStyle w:val="23"/>
              <w:shd w:val="clear" w:color="auto" w:fill="auto"/>
              <w:spacing w:before="0" w:line="274" w:lineRule="exact"/>
              <w:ind w:firstLine="0"/>
              <w:jc w:val="left"/>
            </w:pPr>
            <w:r>
              <w:rPr>
                <w:rStyle w:val="CharStyle34"/>
              </w:rPr>
              <w:t>отношение</w:t>
            </w:r>
          </w:p>
          <w:p w:rsidR="002C16A2" w:rsidRDefault="002C16A2" w:rsidP="0070429B">
            <w:pPr>
              <w:pStyle w:val="23"/>
              <w:shd w:val="clear" w:color="auto" w:fill="auto"/>
              <w:spacing w:before="0" w:line="274" w:lineRule="exact"/>
              <w:ind w:firstLine="0"/>
              <w:jc w:val="left"/>
            </w:pPr>
            <w:r>
              <w:rPr>
                <w:rStyle w:val="CharStyle34"/>
              </w:rPr>
              <w:t>к</w:t>
            </w:r>
          </w:p>
          <w:p w:rsidR="002C16A2" w:rsidRDefault="002C16A2" w:rsidP="0070429B">
            <w:pPr>
              <w:pStyle w:val="23"/>
              <w:shd w:val="clear" w:color="auto" w:fill="auto"/>
              <w:spacing w:before="0" w:line="274" w:lineRule="exact"/>
              <w:ind w:firstLine="0"/>
              <w:jc w:val="left"/>
            </w:pPr>
            <w:r>
              <w:rPr>
                <w:rStyle w:val="CharStyle34"/>
              </w:rPr>
              <w:t>процессу</w:t>
            </w:r>
          </w:p>
          <w:p w:rsidR="002C16A2" w:rsidRDefault="002C16A2" w:rsidP="0070429B">
            <w:pPr>
              <w:pStyle w:val="23"/>
              <w:shd w:val="clear" w:color="auto" w:fill="auto"/>
              <w:spacing w:before="0" w:line="274" w:lineRule="exact"/>
              <w:ind w:firstLine="0"/>
              <w:jc w:val="left"/>
            </w:pPr>
            <w:proofErr w:type="spellStart"/>
            <w:r>
              <w:rPr>
                <w:rStyle w:val="CharStyle34"/>
              </w:rPr>
              <w:t>сотруднич</w:t>
            </w:r>
            <w:proofErr w:type="spellEnd"/>
          </w:p>
          <w:p w:rsidR="002C16A2" w:rsidRDefault="002C16A2" w:rsidP="0070429B">
            <w:pPr>
              <w:pStyle w:val="23"/>
              <w:shd w:val="clear" w:color="auto" w:fill="auto"/>
              <w:spacing w:before="0" w:line="274" w:lineRule="exact"/>
              <w:ind w:firstLine="0"/>
              <w:jc w:val="left"/>
            </w:pPr>
            <w:proofErr w:type="spellStart"/>
            <w:r>
              <w:rPr>
                <w:rStyle w:val="CharStyle34"/>
              </w:rPr>
              <w:t>ества</w:t>
            </w:r>
            <w:proofErr w:type="spellEnd"/>
            <w:r>
              <w:rPr>
                <w:rStyle w:val="CharStyle34"/>
              </w:rPr>
              <w:t>.</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Самостоятельно</w:t>
            </w:r>
            <w:r>
              <w:rPr>
                <w:rStyle w:val="CharStyle34"/>
              </w:rPr>
              <w:br/>
              <w:t>е создание</w:t>
            </w:r>
            <w:r>
              <w:rPr>
                <w:rStyle w:val="CharStyle34"/>
              </w:rPr>
              <w:br/>
              <w:t>алгоритмов</w:t>
            </w:r>
            <w:r>
              <w:rPr>
                <w:rStyle w:val="CharStyle34"/>
              </w:rPr>
              <w:br/>
              <w:t>деятельности.</w:t>
            </w:r>
            <w:r>
              <w:rPr>
                <w:rStyle w:val="CharStyle34"/>
              </w:rPr>
              <w:br/>
              <w:t>Контроль и</w:t>
            </w:r>
            <w:r>
              <w:rPr>
                <w:rStyle w:val="CharStyle34"/>
              </w:rPr>
              <w:br/>
              <w:t>оценка процесса</w:t>
            </w:r>
            <w:r>
              <w:rPr>
                <w:rStyle w:val="CharStyle34"/>
              </w:rPr>
              <w:br/>
              <w:t>и результатов</w:t>
            </w:r>
            <w:r>
              <w:rPr>
                <w:rStyle w:val="CharStyle34"/>
              </w:rPr>
              <w:br/>
              <w:t>деятельности.</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Применение</w:t>
            </w:r>
          </w:p>
          <w:p w:rsidR="002C16A2" w:rsidRDefault="002C16A2" w:rsidP="0070429B">
            <w:pPr>
              <w:pStyle w:val="23"/>
              <w:shd w:val="clear" w:color="auto" w:fill="auto"/>
              <w:spacing w:before="0" w:line="274" w:lineRule="exact"/>
              <w:ind w:firstLine="0"/>
              <w:jc w:val="left"/>
            </w:pPr>
            <w:r>
              <w:rPr>
                <w:rStyle w:val="CharStyle34"/>
              </w:rPr>
              <w:t>установленных</w:t>
            </w:r>
          </w:p>
          <w:p w:rsidR="002C16A2" w:rsidRDefault="002C16A2" w:rsidP="0070429B">
            <w:pPr>
              <w:pStyle w:val="23"/>
              <w:shd w:val="clear" w:color="auto" w:fill="auto"/>
              <w:spacing w:before="0" w:line="274" w:lineRule="exact"/>
              <w:ind w:firstLine="0"/>
              <w:jc w:val="left"/>
            </w:pPr>
            <w:r>
              <w:rPr>
                <w:rStyle w:val="CharStyle34"/>
              </w:rPr>
              <w:t>правил в</w:t>
            </w:r>
          </w:p>
          <w:p w:rsidR="002C16A2" w:rsidRDefault="002C16A2" w:rsidP="0070429B">
            <w:pPr>
              <w:pStyle w:val="23"/>
              <w:shd w:val="clear" w:color="auto" w:fill="auto"/>
              <w:spacing w:before="0" w:line="274" w:lineRule="exact"/>
              <w:ind w:firstLine="0"/>
              <w:jc w:val="left"/>
            </w:pPr>
            <w:r>
              <w:rPr>
                <w:rStyle w:val="CharStyle34"/>
              </w:rPr>
              <w:t>планировании</w:t>
            </w:r>
          </w:p>
          <w:p w:rsidR="002C16A2" w:rsidRDefault="002C16A2" w:rsidP="0070429B">
            <w:pPr>
              <w:pStyle w:val="23"/>
              <w:shd w:val="clear" w:color="auto" w:fill="auto"/>
              <w:spacing w:before="0" w:line="274" w:lineRule="exact"/>
              <w:ind w:firstLine="0"/>
              <w:jc w:val="left"/>
            </w:pPr>
            <w:r>
              <w:rPr>
                <w:rStyle w:val="CharStyle34"/>
              </w:rPr>
              <w:t>способа</w:t>
            </w:r>
          </w:p>
          <w:p w:rsidR="002C16A2" w:rsidRDefault="002C16A2" w:rsidP="0070429B">
            <w:pPr>
              <w:pStyle w:val="23"/>
              <w:shd w:val="clear" w:color="auto" w:fill="auto"/>
              <w:spacing w:before="0" w:line="274" w:lineRule="exact"/>
              <w:ind w:firstLine="0"/>
              <w:jc w:val="left"/>
            </w:pPr>
            <w:r>
              <w:rPr>
                <w:rStyle w:val="CharStyle34"/>
              </w:rPr>
              <w:t>решения.</w:t>
            </w:r>
          </w:p>
        </w:tc>
      </w:tr>
      <w:tr w:rsidR="002C16A2" w:rsidTr="0070429B">
        <w:trPr>
          <w:trHeight w:hRule="exact" w:val="2501"/>
          <w:jc w:val="center"/>
        </w:trPr>
        <w:tc>
          <w:tcPr>
            <w:tcW w:w="55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lastRenderedPageBreak/>
              <w:t>33</w:t>
            </w:r>
          </w:p>
        </w:tc>
        <w:tc>
          <w:tcPr>
            <w:tcW w:w="162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6"/>
              </w:rPr>
              <w:t>Конкурс по</w:t>
            </w:r>
          </w:p>
          <w:p w:rsidR="002C16A2" w:rsidRDefault="002C16A2" w:rsidP="0070429B">
            <w:pPr>
              <w:pStyle w:val="23"/>
              <w:shd w:val="clear" w:color="auto" w:fill="auto"/>
              <w:spacing w:before="0" w:line="278" w:lineRule="exact"/>
              <w:ind w:firstLine="0"/>
              <w:jc w:val="left"/>
            </w:pPr>
            <w:proofErr w:type="spellStart"/>
            <w:r>
              <w:rPr>
                <w:rStyle w:val="CharStyle36"/>
              </w:rPr>
              <w:t>каллиграфи</w:t>
            </w:r>
            <w:proofErr w:type="spellEnd"/>
          </w:p>
          <w:p w:rsidR="002C16A2" w:rsidRDefault="002C16A2" w:rsidP="0070429B">
            <w:pPr>
              <w:pStyle w:val="23"/>
              <w:shd w:val="clear" w:color="auto" w:fill="auto"/>
              <w:spacing w:before="0" w:line="278" w:lineRule="exact"/>
              <w:ind w:firstLine="0"/>
              <w:jc w:val="left"/>
            </w:pPr>
            <w:r>
              <w:rPr>
                <w:rStyle w:val="CharStyle36"/>
              </w:rPr>
              <w:t>и.</w:t>
            </w:r>
          </w:p>
        </w:tc>
        <w:tc>
          <w:tcPr>
            <w:tcW w:w="108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Творческая работа с элементами моделирования,</w:t>
            </w:r>
            <w:r>
              <w:rPr>
                <w:rStyle w:val="CharStyle34"/>
              </w:rPr>
              <w:br/>
              <w:t>штрихования.</w:t>
            </w:r>
          </w:p>
          <w:p w:rsidR="002C16A2" w:rsidRDefault="002C16A2" w:rsidP="0070429B">
            <w:pPr>
              <w:pStyle w:val="23"/>
              <w:shd w:val="clear" w:color="auto" w:fill="auto"/>
              <w:spacing w:before="0" w:line="274" w:lineRule="exact"/>
              <w:ind w:firstLine="0"/>
            </w:pPr>
            <w:r>
              <w:rPr>
                <w:rStyle w:val="CharStyle36"/>
              </w:rPr>
              <w:t xml:space="preserve">Иметь </w:t>
            </w:r>
            <w:r>
              <w:rPr>
                <w:rStyle w:val="CharStyle34"/>
              </w:rPr>
              <w:t>навыки безотрывного и правильного</w:t>
            </w:r>
            <w:r>
              <w:rPr>
                <w:rStyle w:val="CharStyle34"/>
              </w:rPr>
              <w:br/>
              <w:t>написания соединений.</w:t>
            </w:r>
          </w:p>
        </w:tc>
        <w:tc>
          <w:tcPr>
            <w:tcW w:w="206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Интерес к</w:t>
            </w:r>
            <w:r>
              <w:rPr>
                <w:rStyle w:val="CharStyle34"/>
              </w:rPr>
              <w:br/>
              <w:t>способу решения</w:t>
            </w:r>
            <w:r>
              <w:rPr>
                <w:rStyle w:val="CharStyle34"/>
              </w:rPr>
              <w:br/>
              <w:t>и общему</w:t>
            </w:r>
            <w:r>
              <w:rPr>
                <w:rStyle w:val="CharStyle34"/>
              </w:rPr>
              <w:br/>
              <w:t>способу</w:t>
            </w:r>
            <w:r>
              <w:rPr>
                <w:rStyle w:val="CharStyle34"/>
              </w:rPr>
              <w:br/>
              <w:t>действия.</w:t>
            </w:r>
          </w:p>
        </w:tc>
        <w:tc>
          <w:tcPr>
            <w:tcW w:w="1354"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proofErr w:type="spellStart"/>
            <w:r>
              <w:rPr>
                <w:rStyle w:val="CharStyle34"/>
              </w:rPr>
              <w:t>Эмоциона</w:t>
            </w:r>
            <w:proofErr w:type="spellEnd"/>
          </w:p>
          <w:p w:rsidR="002C16A2" w:rsidRDefault="002C16A2" w:rsidP="0070429B">
            <w:pPr>
              <w:pStyle w:val="23"/>
              <w:shd w:val="clear" w:color="auto" w:fill="auto"/>
              <w:spacing w:before="0" w:line="274" w:lineRule="exact"/>
              <w:ind w:firstLine="0"/>
              <w:jc w:val="left"/>
            </w:pPr>
            <w:proofErr w:type="spellStart"/>
            <w:r>
              <w:rPr>
                <w:rStyle w:val="CharStyle34"/>
              </w:rPr>
              <w:t>льно</w:t>
            </w:r>
            <w:proofErr w:type="spellEnd"/>
          </w:p>
          <w:p w:rsidR="002C16A2" w:rsidRDefault="002C16A2" w:rsidP="0070429B">
            <w:pPr>
              <w:pStyle w:val="23"/>
              <w:shd w:val="clear" w:color="auto" w:fill="auto"/>
              <w:spacing w:before="0" w:line="274" w:lineRule="exact"/>
              <w:ind w:firstLine="0"/>
              <w:jc w:val="left"/>
            </w:pPr>
            <w:r>
              <w:rPr>
                <w:rStyle w:val="CharStyle34"/>
              </w:rPr>
              <w:t>позитивно</w:t>
            </w:r>
          </w:p>
          <w:p w:rsidR="002C16A2" w:rsidRDefault="002C16A2" w:rsidP="0070429B">
            <w:pPr>
              <w:pStyle w:val="23"/>
              <w:shd w:val="clear" w:color="auto" w:fill="auto"/>
              <w:spacing w:before="0" w:line="274" w:lineRule="exact"/>
              <w:ind w:firstLine="0"/>
              <w:jc w:val="left"/>
            </w:pPr>
            <w:r>
              <w:rPr>
                <w:rStyle w:val="CharStyle34"/>
              </w:rPr>
              <w:t>е</w:t>
            </w:r>
          </w:p>
          <w:p w:rsidR="002C16A2" w:rsidRDefault="002C16A2" w:rsidP="0070429B">
            <w:pPr>
              <w:pStyle w:val="23"/>
              <w:shd w:val="clear" w:color="auto" w:fill="auto"/>
              <w:spacing w:before="0" w:line="274" w:lineRule="exact"/>
              <w:ind w:firstLine="0"/>
              <w:jc w:val="left"/>
            </w:pPr>
            <w:r>
              <w:rPr>
                <w:rStyle w:val="CharStyle34"/>
              </w:rPr>
              <w:t>отношение</w:t>
            </w:r>
          </w:p>
          <w:p w:rsidR="002C16A2" w:rsidRDefault="002C16A2" w:rsidP="0070429B">
            <w:pPr>
              <w:pStyle w:val="23"/>
              <w:shd w:val="clear" w:color="auto" w:fill="auto"/>
              <w:spacing w:before="0" w:line="274" w:lineRule="exact"/>
              <w:ind w:firstLine="0"/>
              <w:jc w:val="left"/>
            </w:pPr>
            <w:r>
              <w:rPr>
                <w:rStyle w:val="CharStyle34"/>
              </w:rPr>
              <w:t>к</w:t>
            </w:r>
          </w:p>
          <w:p w:rsidR="002C16A2" w:rsidRDefault="002C16A2" w:rsidP="0070429B">
            <w:pPr>
              <w:pStyle w:val="23"/>
              <w:shd w:val="clear" w:color="auto" w:fill="auto"/>
              <w:spacing w:before="0" w:line="274" w:lineRule="exact"/>
              <w:ind w:firstLine="0"/>
              <w:jc w:val="left"/>
            </w:pPr>
            <w:r>
              <w:rPr>
                <w:rStyle w:val="CharStyle34"/>
              </w:rPr>
              <w:t>процессу</w:t>
            </w:r>
          </w:p>
          <w:p w:rsidR="002C16A2" w:rsidRDefault="002C16A2" w:rsidP="0070429B">
            <w:pPr>
              <w:pStyle w:val="23"/>
              <w:shd w:val="clear" w:color="auto" w:fill="auto"/>
              <w:spacing w:before="0" w:line="274" w:lineRule="exact"/>
              <w:ind w:firstLine="0"/>
              <w:jc w:val="left"/>
            </w:pPr>
            <w:proofErr w:type="spellStart"/>
            <w:r>
              <w:rPr>
                <w:rStyle w:val="CharStyle34"/>
              </w:rPr>
              <w:t>сотруднич</w:t>
            </w:r>
            <w:proofErr w:type="spellEnd"/>
          </w:p>
          <w:p w:rsidR="002C16A2" w:rsidRDefault="002C16A2" w:rsidP="0070429B">
            <w:pPr>
              <w:pStyle w:val="23"/>
              <w:shd w:val="clear" w:color="auto" w:fill="auto"/>
              <w:spacing w:before="0" w:line="274" w:lineRule="exact"/>
              <w:ind w:firstLine="0"/>
              <w:jc w:val="left"/>
            </w:pPr>
            <w:proofErr w:type="spellStart"/>
            <w:r>
              <w:rPr>
                <w:rStyle w:val="CharStyle34"/>
              </w:rPr>
              <w:t>ества</w:t>
            </w:r>
            <w:proofErr w:type="spellEnd"/>
            <w:r>
              <w:rPr>
                <w:rStyle w:val="CharStyle34"/>
              </w:rPr>
              <w:t>.</w:t>
            </w:r>
          </w:p>
        </w:tc>
        <w:tc>
          <w:tcPr>
            <w:tcW w:w="1920" w:type="dxa"/>
            <w:tcBorders>
              <w:top w:val="single" w:sz="2" w:space="0" w:color="000000"/>
              <w:lef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Самостоятельно</w:t>
            </w:r>
            <w:r>
              <w:rPr>
                <w:rStyle w:val="CharStyle34"/>
              </w:rPr>
              <w:br/>
              <w:t>е создание</w:t>
            </w:r>
            <w:r>
              <w:rPr>
                <w:rStyle w:val="CharStyle34"/>
              </w:rPr>
              <w:br/>
              <w:t>алгоритмов</w:t>
            </w:r>
            <w:r>
              <w:rPr>
                <w:rStyle w:val="CharStyle34"/>
              </w:rPr>
              <w:br/>
              <w:t>деятельности</w:t>
            </w:r>
            <w:r>
              <w:rPr>
                <w:rStyle w:val="CharStyle34"/>
              </w:rPr>
              <w:br/>
              <w:t>при решении</w:t>
            </w:r>
            <w:r>
              <w:rPr>
                <w:rStyle w:val="CharStyle34"/>
              </w:rPr>
              <w:br/>
              <w:t>проблем.</w:t>
            </w:r>
          </w:p>
        </w:tc>
        <w:tc>
          <w:tcPr>
            <w:tcW w:w="1824" w:type="dxa"/>
            <w:tcBorders>
              <w:top w:val="single" w:sz="2" w:space="0" w:color="000000"/>
              <w:left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Оценка -</w:t>
            </w:r>
            <w:r>
              <w:rPr>
                <w:rStyle w:val="CharStyle34"/>
              </w:rPr>
              <w:br/>
              <w:t>осознание</w:t>
            </w:r>
            <w:r>
              <w:rPr>
                <w:rStyle w:val="CharStyle34"/>
              </w:rPr>
              <w:br/>
              <w:t>качества и</w:t>
            </w:r>
            <w:r>
              <w:rPr>
                <w:rStyle w:val="CharStyle34"/>
              </w:rPr>
              <w:br/>
              <w:t>уровня</w:t>
            </w:r>
            <w:r>
              <w:rPr>
                <w:rStyle w:val="CharStyle34"/>
              </w:rPr>
              <w:br/>
              <w:t>усвоения.</w:t>
            </w:r>
          </w:p>
        </w:tc>
      </w:tr>
      <w:tr w:rsidR="002C16A2" w:rsidTr="0070429B">
        <w:trPr>
          <w:trHeight w:hRule="exact" w:val="1680"/>
          <w:jc w:val="center"/>
        </w:trPr>
        <w:tc>
          <w:tcPr>
            <w:tcW w:w="55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160" w:firstLine="0"/>
              <w:jc w:val="left"/>
            </w:pPr>
            <w:r>
              <w:rPr>
                <w:rStyle w:val="CharStyle36"/>
              </w:rPr>
              <w:t>34</w:t>
            </w:r>
          </w:p>
        </w:tc>
        <w:tc>
          <w:tcPr>
            <w:tcW w:w="162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8" w:lineRule="exact"/>
              <w:ind w:firstLine="0"/>
              <w:jc w:val="left"/>
            </w:pPr>
            <w:r>
              <w:rPr>
                <w:rStyle w:val="CharStyle36"/>
              </w:rPr>
              <w:t>Итоговая</w:t>
            </w:r>
            <w:r>
              <w:rPr>
                <w:rStyle w:val="CharStyle36"/>
              </w:rPr>
              <w:br/>
              <w:t>работа по</w:t>
            </w:r>
            <w:r>
              <w:rPr>
                <w:rStyle w:val="CharStyle36"/>
              </w:rPr>
              <w:br/>
            </w:r>
            <w:proofErr w:type="spellStart"/>
            <w:r>
              <w:rPr>
                <w:rStyle w:val="CharStyle36"/>
              </w:rPr>
              <w:t>каллиграфи</w:t>
            </w:r>
            <w:proofErr w:type="spellEnd"/>
            <w:r>
              <w:rPr>
                <w:rStyle w:val="CharStyle36"/>
              </w:rPr>
              <w:br/>
              <w:t>и.</w:t>
            </w:r>
          </w:p>
        </w:tc>
        <w:tc>
          <w:tcPr>
            <w:tcW w:w="108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20" w:lineRule="exact"/>
              <w:ind w:left="300" w:firstLine="0"/>
              <w:jc w:val="left"/>
            </w:pPr>
            <w:r>
              <w:rPr>
                <w:rStyle w:val="CharStyle34"/>
              </w:rPr>
              <w:t>1 час</w:t>
            </w:r>
          </w:p>
        </w:tc>
        <w:tc>
          <w:tcPr>
            <w:tcW w:w="5582"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pPr>
            <w:r>
              <w:rPr>
                <w:rStyle w:val="CharStyle34"/>
              </w:rPr>
              <w:t>Творческая самостоятельная работа с элементами</w:t>
            </w:r>
            <w:r>
              <w:rPr>
                <w:rStyle w:val="CharStyle34"/>
              </w:rPr>
              <w:br/>
              <w:t>моделирования, штрихования.</w:t>
            </w:r>
          </w:p>
          <w:p w:rsidR="002C16A2" w:rsidRDefault="002C16A2" w:rsidP="0070429B">
            <w:pPr>
              <w:pStyle w:val="23"/>
              <w:shd w:val="clear" w:color="auto" w:fill="auto"/>
              <w:spacing w:before="0" w:line="274" w:lineRule="exact"/>
              <w:ind w:firstLine="0"/>
            </w:pPr>
            <w:r>
              <w:rPr>
                <w:rStyle w:val="CharStyle36"/>
              </w:rPr>
              <w:t xml:space="preserve">Иметь </w:t>
            </w:r>
            <w:r>
              <w:rPr>
                <w:rStyle w:val="CharStyle34"/>
              </w:rPr>
              <w:t>навыки безотрывного и правильного</w:t>
            </w:r>
            <w:r>
              <w:rPr>
                <w:rStyle w:val="CharStyle34"/>
              </w:rPr>
              <w:br/>
              <w:t>написания соединений.</w:t>
            </w:r>
          </w:p>
        </w:tc>
        <w:tc>
          <w:tcPr>
            <w:tcW w:w="206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Интерес к</w:t>
            </w:r>
            <w:r>
              <w:rPr>
                <w:rStyle w:val="CharStyle34"/>
              </w:rPr>
              <w:br/>
              <w:t>способу решения</w:t>
            </w:r>
            <w:r>
              <w:rPr>
                <w:rStyle w:val="CharStyle34"/>
              </w:rPr>
              <w:br/>
              <w:t>и общему</w:t>
            </w:r>
            <w:r>
              <w:rPr>
                <w:rStyle w:val="CharStyle34"/>
              </w:rPr>
              <w:br/>
              <w:t>способу</w:t>
            </w:r>
            <w:r>
              <w:rPr>
                <w:rStyle w:val="CharStyle34"/>
              </w:rPr>
              <w:br/>
              <w:t>действия.</w:t>
            </w:r>
          </w:p>
        </w:tc>
        <w:tc>
          <w:tcPr>
            <w:tcW w:w="1354"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Умение</w:t>
            </w:r>
          </w:p>
          <w:p w:rsidR="002C16A2" w:rsidRDefault="002C16A2" w:rsidP="0070429B">
            <w:pPr>
              <w:pStyle w:val="23"/>
              <w:shd w:val="clear" w:color="auto" w:fill="auto"/>
              <w:spacing w:before="0" w:line="274" w:lineRule="exact"/>
              <w:ind w:firstLine="0"/>
              <w:jc w:val="left"/>
            </w:pPr>
            <w:proofErr w:type="spellStart"/>
            <w:r>
              <w:rPr>
                <w:rStyle w:val="CharStyle34"/>
              </w:rPr>
              <w:t>договарив</w:t>
            </w:r>
            <w:proofErr w:type="spellEnd"/>
          </w:p>
          <w:p w:rsidR="002C16A2" w:rsidRDefault="002C16A2" w:rsidP="0070429B">
            <w:pPr>
              <w:pStyle w:val="23"/>
              <w:shd w:val="clear" w:color="auto" w:fill="auto"/>
              <w:spacing w:before="0" w:line="274" w:lineRule="exact"/>
              <w:ind w:firstLine="0"/>
              <w:jc w:val="left"/>
            </w:pPr>
            <w:proofErr w:type="spellStart"/>
            <w:r>
              <w:rPr>
                <w:rStyle w:val="CharStyle34"/>
              </w:rPr>
              <w:t>аться</w:t>
            </w:r>
            <w:proofErr w:type="spellEnd"/>
            <w:r>
              <w:rPr>
                <w:rStyle w:val="CharStyle34"/>
              </w:rPr>
              <w:t>,</w:t>
            </w:r>
          </w:p>
          <w:p w:rsidR="002C16A2" w:rsidRDefault="002C16A2" w:rsidP="0070429B">
            <w:pPr>
              <w:pStyle w:val="23"/>
              <w:shd w:val="clear" w:color="auto" w:fill="auto"/>
              <w:spacing w:before="0" w:line="274" w:lineRule="exact"/>
              <w:ind w:firstLine="0"/>
              <w:jc w:val="left"/>
            </w:pPr>
            <w:r>
              <w:rPr>
                <w:rStyle w:val="CharStyle34"/>
              </w:rPr>
              <w:t>находить</w:t>
            </w:r>
          </w:p>
          <w:p w:rsidR="002C16A2" w:rsidRDefault="002C16A2" w:rsidP="0070429B">
            <w:pPr>
              <w:pStyle w:val="23"/>
              <w:shd w:val="clear" w:color="auto" w:fill="auto"/>
              <w:spacing w:before="0" w:line="274" w:lineRule="exact"/>
              <w:ind w:firstLine="0"/>
              <w:jc w:val="left"/>
            </w:pPr>
            <w:r>
              <w:rPr>
                <w:rStyle w:val="CharStyle34"/>
              </w:rPr>
              <w:t>общее</w:t>
            </w:r>
          </w:p>
          <w:p w:rsidR="002C16A2" w:rsidRDefault="002C16A2" w:rsidP="0070429B">
            <w:pPr>
              <w:pStyle w:val="23"/>
              <w:shd w:val="clear" w:color="auto" w:fill="auto"/>
              <w:spacing w:before="0" w:line="274" w:lineRule="exact"/>
              <w:ind w:firstLine="0"/>
              <w:jc w:val="left"/>
            </w:pPr>
            <w:r>
              <w:rPr>
                <w:rStyle w:val="CharStyle34"/>
              </w:rPr>
              <w:t>решение.</w:t>
            </w:r>
          </w:p>
        </w:tc>
        <w:tc>
          <w:tcPr>
            <w:tcW w:w="1920" w:type="dxa"/>
            <w:tcBorders>
              <w:top w:val="single" w:sz="2" w:space="0" w:color="000000"/>
              <w:left w:val="single" w:sz="2" w:space="0" w:color="000000"/>
              <w:bottom w:val="single" w:sz="2" w:space="0" w:color="000000"/>
            </w:tcBorders>
            <w:shd w:val="clear" w:color="auto" w:fill="FFFFFF"/>
          </w:tcPr>
          <w:p w:rsidR="002C16A2" w:rsidRDefault="002C16A2" w:rsidP="0070429B">
            <w:pPr>
              <w:pStyle w:val="23"/>
              <w:shd w:val="clear" w:color="auto" w:fill="auto"/>
              <w:spacing w:before="0" w:line="278" w:lineRule="exact"/>
              <w:ind w:firstLine="0"/>
            </w:pPr>
            <w:r>
              <w:rPr>
                <w:rStyle w:val="CharStyle34"/>
              </w:rPr>
              <w:t>Контроль и</w:t>
            </w:r>
            <w:r>
              <w:rPr>
                <w:rStyle w:val="CharStyle34"/>
              </w:rPr>
              <w:br/>
              <w:t>оценка процесса</w:t>
            </w:r>
            <w:r>
              <w:rPr>
                <w:rStyle w:val="CharStyle34"/>
              </w:rPr>
              <w:br/>
              <w:t>и результатов</w:t>
            </w:r>
            <w:r>
              <w:rPr>
                <w:rStyle w:val="CharStyle34"/>
              </w:rPr>
              <w:br/>
              <w:t>деятельности.</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Pr>
          <w:p w:rsidR="002C16A2" w:rsidRDefault="002C16A2" w:rsidP="0070429B">
            <w:pPr>
              <w:pStyle w:val="23"/>
              <w:shd w:val="clear" w:color="auto" w:fill="auto"/>
              <w:spacing w:before="0" w:line="274" w:lineRule="exact"/>
              <w:ind w:firstLine="0"/>
              <w:jc w:val="left"/>
            </w:pPr>
            <w:r>
              <w:rPr>
                <w:rStyle w:val="CharStyle34"/>
              </w:rPr>
              <w:t>Оценка -</w:t>
            </w:r>
            <w:r>
              <w:rPr>
                <w:rStyle w:val="CharStyle34"/>
              </w:rPr>
              <w:br/>
              <w:t>осознание</w:t>
            </w:r>
            <w:r>
              <w:rPr>
                <w:rStyle w:val="CharStyle34"/>
              </w:rPr>
              <w:br/>
              <w:t>качества и</w:t>
            </w:r>
            <w:r>
              <w:rPr>
                <w:rStyle w:val="CharStyle34"/>
              </w:rPr>
              <w:br/>
              <w:t>уровня</w:t>
            </w:r>
            <w:r>
              <w:rPr>
                <w:rStyle w:val="CharStyle34"/>
              </w:rPr>
              <w:br/>
              <w:t>усвоения.</w:t>
            </w:r>
          </w:p>
        </w:tc>
      </w:tr>
    </w:tbl>
    <w:p w:rsidR="002C16A2" w:rsidRDefault="002C16A2" w:rsidP="002C16A2"/>
    <w:p w:rsidR="00842C87" w:rsidRPr="00A4587A" w:rsidRDefault="00842C87" w:rsidP="00842C87">
      <w:pPr>
        <w:jc w:val="center"/>
        <w:rPr>
          <w:rFonts w:ascii="Times New Roman" w:hAnsi="Times New Roman" w:cs="Times New Roman"/>
          <w:b/>
          <w:sz w:val="28"/>
          <w:szCs w:val="28"/>
        </w:rPr>
      </w:pPr>
      <w:r w:rsidRPr="00A4587A">
        <w:rPr>
          <w:rFonts w:ascii="Times New Roman" w:hAnsi="Times New Roman" w:cs="Times New Roman"/>
          <w:b/>
          <w:sz w:val="28"/>
          <w:szCs w:val="28"/>
        </w:rPr>
        <w:t>Тематическое планирование</w:t>
      </w:r>
    </w:p>
    <w:p w:rsidR="00842C87" w:rsidRPr="00A4587A" w:rsidRDefault="00842C87" w:rsidP="00842C87">
      <w:pPr>
        <w:jc w:val="center"/>
        <w:rPr>
          <w:rFonts w:ascii="Times New Roman" w:hAnsi="Times New Roman" w:cs="Times New Roman"/>
          <w:b/>
          <w:sz w:val="28"/>
          <w:szCs w:val="28"/>
        </w:rPr>
      </w:pPr>
      <w:r w:rsidRPr="00A4587A">
        <w:rPr>
          <w:rFonts w:ascii="Times New Roman" w:hAnsi="Times New Roman" w:cs="Times New Roman"/>
          <w:b/>
          <w:sz w:val="28"/>
          <w:szCs w:val="28"/>
        </w:rPr>
        <w:t>3 класс</w:t>
      </w:r>
    </w:p>
    <w:p w:rsidR="00842C87" w:rsidRPr="00842C87" w:rsidRDefault="00842C87" w:rsidP="00842C87">
      <w:pPr>
        <w:rPr>
          <w:rFonts w:ascii="Times New Roman" w:hAnsi="Times New Roman" w:cs="Times New Roman"/>
          <w:b/>
        </w:rPr>
      </w:pPr>
    </w:p>
    <w:tbl>
      <w:tblPr>
        <w:tblStyle w:val="af3"/>
        <w:tblW w:w="0" w:type="auto"/>
        <w:tblLook w:val="04A0"/>
      </w:tblPr>
      <w:tblGrid>
        <w:gridCol w:w="811"/>
        <w:gridCol w:w="3255"/>
        <w:gridCol w:w="2902"/>
        <w:gridCol w:w="2902"/>
        <w:gridCol w:w="2902"/>
        <w:gridCol w:w="2902"/>
      </w:tblGrid>
      <w:tr w:rsidR="00842C87" w:rsidRPr="00842C87" w:rsidTr="0070429B">
        <w:trPr>
          <w:trHeight w:val="572"/>
        </w:trPr>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 п\п</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bCs/>
                <w:sz w:val="24"/>
                <w:szCs w:val="24"/>
              </w:rPr>
              <w:t>Темы уроков</w:t>
            </w:r>
          </w:p>
        </w:tc>
        <w:tc>
          <w:tcPr>
            <w:tcW w:w="2902" w:type="dxa"/>
          </w:tcPr>
          <w:p w:rsidR="00842C87" w:rsidRPr="00842C87" w:rsidRDefault="00842C87" w:rsidP="0070429B">
            <w:pPr>
              <w:rPr>
                <w:rFonts w:ascii="Times New Roman" w:hAnsi="Times New Roman" w:cs="Times New Roman"/>
                <w:b/>
                <w:bCs/>
                <w:sz w:val="20"/>
              </w:rPr>
            </w:pPr>
            <w:r w:rsidRPr="00842C87">
              <w:rPr>
                <w:rFonts w:ascii="Times New Roman" w:hAnsi="Times New Roman" w:cs="Times New Roman"/>
                <w:b/>
                <w:bCs/>
                <w:sz w:val="20"/>
              </w:rPr>
              <w:t>Основные виды учебной деятельности</w:t>
            </w:r>
          </w:p>
        </w:tc>
        <w:tc>
          <w:tcPr>
            <w:tcW w:w="2902" w:type="dxa"/>
          </w:tcPr>
          <w:p w:rsidR="00842C87" w:rsidRPr="00842C87" w:rsidRDefault="00842C87" w:rsidP="0070429B">
            <w:pPr>
              <w:rPr>
                <w:rFonts w:ascii="Times New Roman" w:hAnsi="Times New Roman" w:cs="Times New Roman"/>
                <w:b/>
                <w:bCs/>
                <w:sz w:val="20"/>
              </w:rPr>
            </w:pPr>
            <w:r w:rsidRPr="00842C87">
              <w:rPr>
                <w:rFonts w:ascii="Times New Roman" w:hAnsi="Times New Roman" w:cs="Times New Roman"/>
                <w:b/>
                <w:bCs/>
                <w:sz w:val="20"/>
              </w:rPr>
              <w:t>Планируемые предметные результаты</w:t>
            </w:r>
          </w:p>
        </w:tc>
        <w:tc>
          <w:tcPr>
            <w:tcW w:w="2902" w:type="dxa"/>
          </w:tcPr>
          <w:p w:rsidR="00842C87" w:rsidRPr="00842C87" w:rsidRDefault="00842C87" w:rsidP="0070429B">
            <w:pPr>
              <w:rPr>
                <w:rFonts w:ascii="Times New Roman" w:hAnsi="Times New Roman" w:cs="Times New Roman"/>
                <w:b/>
                <w:bCs/>
                <w:sz w:val="20"/>
              </w:rPr>
            </w:pPr>
            <w:r w:rsidRPr="00842C87">
              <w:rPr>
                <w:rFonts w:ascii="Times New Roman" w:hAnsi="Times New Roman" w:cs="Times New Roman"/>
                <w:b/>
                <w:bCs/>
                <w:sz w:val="20"/>
              </w:rPr>
              <w:t>Универсальные учебные действия</w:t>
            </w:r>
          </w:p>
        </w:tc>
        <w:tc>
          <w:tcPr>
            <w:tcW w:w="2902" w:type="dxa"/>
          </w:tcPr>
          <w:p w:rsidR="00842C87" w:rsidRPr="00842C87" w:rsidRDefault="00842C87" w:rsidP="0070429B">
            <w:pPr>
              <w:rPr>
                <w:rFonts w:ascii="Times New Roman" w:hAnsi="Times New Roman" w:cs="Times New Roman"/>
                <w:b/>
                <w:bCs/>
                <w:sz w:val="20"/>
              </w:rPr>
            </w:pPr>
            <w:r w:rsidRPr="00842C87">
              <w:rPr>
                <w:rFonts w:ascii="Times New Roman" w:hAnsi="Times New Roman" w:cs="Times New Roman"/>
                <w:b/>
                <w:bCs/>
                <w:sz w:val="20"/>
              </w:rPr>
              <w:t>Личностные результаты</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1.</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Гигиенические правила письма. Алфавит.</w:t>
            </w:r>
          </w:p>
          <w:p w:rsidR="00842C87" w:rsidRPr="00A4587A" w:rsidRDefault="00842C87" w:rsidP="0070429B">
            <w:pPr>
              <w:rPr>
                <w:rFonts w:ascii="Times New Roman" w:hAnsi="Times New Roman" w:cs="Times New Roman"/>
                <w:b/>
                <w:sz w:val="24"/>
                <w:szCs w:val="24"/>
              </w:rPr>
            </w:pP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Знакомство учащихся с новым предметом; повторение и закрепление полученных ранее знаний о правилах письма.</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Записывать слова в алфавитном порядке, воспроизводить алфавит.</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Высказывать и обосновывать свою точку зрения; слушать и слышать других, быть готовым корректировать свою точку зрения.</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Положительно относиться к учению, проявлять желание грамотно и красиво говорить и писать.</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2.</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букв </w:t>
            </w:r>
            <w:proofErr w:type="spellStart"/>
            <w:r w:rsidRPr="00A4587A">
              <w:rPr>
                <w:rFonts w:ascii="Times New Roman" w:hAnsi="Times New Roman" w:cs="Times New Roman"/>
                <w:b/>
                <w:i/>
                <w:iCs/>
                <w:sz w:val="24"/>
                <w:szCs w:val="24"/>
              </w:rPr>
              <w:t>Нн</w:t>
            </w:r>
            <w:proofErr w:type="spellEnd"/>
            <w:r w:rsidRPr="00A4587A">
              <w:rPr>
                <w:rFonts w:ascii="Times New Roman" w:hAnsi="Times New Roman" w:cs="Times New Roman"/>
                <w:b/>
                <w:i/>
                <w:iCs/>
                <w:sz w:val="24"/>
                <w:szCs w:val="24"/>
              </w:rPr>
              <w:t xml:space="preserve">, </w:t>
            </w:r>
            <w:proofErr w:type="spellStart"/>
            <w:r w:rsidRPr="00A4587A">
              <w:rPr>
                <w:rFonts w:ascii="Times New Roman" w:hAnsi="Times New Roman" w:cs="Times New Roman"/>
                <w:b/>
                <w:i/>
                <w:iCs/>
                <w:sz w:val="24"/>
                <w:szCs w:val="24"/>
              </w:rPr>
              <w:t>Кк</w:t>
            </w:r>
            <w:proofErr w:type="spellEnd"/>
            <w:r w:rsidRPr="00A4587A">
              <w:rPr>
                <w:rFonts w:ascii="Times New Roman" w:hAnsi="Times New Roman" w:cs="Times New Roman"/>
                <w:b/>
                <w:sz w:val="24"/>
                <w:szCs w:val="24"/>
              </w:rPr>
              <w:t>. Письмо слов со стечением согласных букв</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Написание заглавных и строчных букв </w:t>
            </w:r>
            <w:proofErr w:type="spellStart"/>
            <w:r w:rsidRPr="00842C87">
              <w:rPr>
                <w:rFonts w:ascii="Times New Roman" w:hAnsi="Times New Roman" w:cs="Times New Roman"/>
                <w:sz w:val="20"/>
                <w:szCs w:val="20"/>
              </w:rPr>
              <w:t>Кк</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Нн</w:t>
            </w:r>
            <w:proofErr w:type="spellEnd"/>
            <w:r w:rsidRPr="00842C87">
              <w:rPr>
                <w:rFonts w:ascii="Times New Roman" w:hAnsi="Times New Roman" w:cs="Times New Roman"/>
                <w:sz w:val="20"/>
                <w:szCs w:val="20"/>
              </w:rPr>
              <w:t>. Списывание с печатного текста.</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Записывать слова под диктовку, комментировать написанное.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В диалоге с учителем определять степень успешности своей работы и работы других.</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Сопоставлять собственную оценку своей деятельности с оценкой товарищей, учителя.</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3.</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букв </w:t>
            </w:r>
            <w:proofErr w:type="spellStart"/>
            <w:r w:rsidRPr="00A4587A">
              <w:rPr>
                <w:rFonts w:ascii="Times New Roman" w:hAnsi="Times New Roman" w:cs="Times New Roman"/>
                <w:b/>
                <w:i/>
                <w:iCs/>
                <w:sz w:val="24"/>
                <w:szCs w:val="24"/>
              </w:rPr>
              <w:t>Бб</w:t>
            </w:r>
            <w:proofErr w:type="spellEnd"/>
            <w:r w:rsidRPr="00A4587A">
              <w:rPr>
                <w:rFonts w:ascii="Times New Roman" w:hAnsi="Times New Roman" w:cs="Times New Roman"/>
                <w:b/>
                <w:i/>
                <w:iCs/>
                <w:sz w:val="24"/>
                <w:szCs w:val="24"/>
              </w:rPr>
              <w:t xml:space="preserve">,  </w:t>
            </w:r>
            <w:proofErr w:type="spellStart"/>
            <w:r w:rsidRPr="00A4587A">
              <w:rPr>
                <w:rFonts w:ascii="Times New Roman" w:hAnsi="Times New Roman" w:cs="Times New Roman"/>
                <w:b/>
                <w:i/>
                <w:iCs/>
                <w:sz w:val="24"/>
                <w:szCs w:val="24"/>
              </w:rPr>
              <w:t>Вв</w:t>
            </w:r>
            <w:proofErr w:type="spellEnd"/>
            <w:r w:rsidRPr="00A4587A">
              <w:rPr>
                <w:rFonts w:ascii="Times New Roman" w:hAnsi="Times New Roman" w:cs="Times New Roman"/>
                <w:b/>
                <w:i/>
                <w:iCs/>
                <w:sz w:val="24"/>
                <w:szCs w:val="24"/>
              </w:rPr>
              <w:t xml:space="preserve">, </w:t>
            </w:r>
            <w:proofErr w:type="spellStart"/>
            <w:r w:rsidRPr="00A4587A">
              <w:rPr>
                <w:rFonts w:ascii="Times New Roman" w:hAnsi="Times New Roman" w:cs="Times New Roman"/>
                <w:b/>
                <w:i/>
                <w:iCs/>
                <w:sz w:val="24"/>
                <w:szCs w:val="24"/>
              </w:rPr>
              <w:t>Юю</w:t>
            </w:r>
            <w:proofErr w:type="spellEnd"/>
            <w:r w:rsidRPr="00A4587A">
              <w:rPr>
                <w:rFonts w:ascii="Times New Roman" w:hAnsi="Times New Roman" w:cs="Times New Roman"/>
                <w:b/>
                <w:i/>
                <w:iCs/>
                <w:sz w:val="24"/>
                <w:szCs w:val="24"/>
              </w:rPr>
              <w:t xml:space="preserve">, </w:t>
            </w:r>
            <w:proofErr w:type="spellStart"/>
            <w:r w:rsidRPr="00A4587A">
              <w:rPr>
                <w:rFonts w:ascii="Times New Roman" w:hAnsi="Times New Roman" w:cs="Times New Roman"/>
                <w:b/>
                <w:i/>
                <w:iCs/>
                <w:sz w:val="24"/>
                <w:szCs w:val="24"/>
              </w:rPr>
              <w:t>Дд</w:t>
            </w:r>
            <w:proofErr w:type="spellEnd"/>
            <w:r w:rsidRPr="00A4587A">
              <w:rPr>
                <w:rFonts w:ascii="Times New Roman" w:hAnsi="Times New Roman" w:cs="Times New Roman"/>
                <w:b/>
                <w:i/>
                <w:iCs/>
                <w:sz w:val="24"/>
                <w:szCs w:val="24"/>
              </w:rPr>
              <w:t>.</w:t>
            </w:r>
            <w:r w:rsidRPr="00A4587A">
              <w:rPr>
                <w:rFonts w:ascii="Times New Roman" w:hAnsi="Times New Roman" w:cs="Times New Roman"/>
                <w:b/>
                <w:sz w:val="24"/>
                <w:szCs w:val="24"/>
              </w:rPr>
              <w:t xml:space="preserve"> </w:t>
            </w:r>
          </w:p>
          <w:p w:rsidR="00842C87" w:rsidRPr="00A4587A" w:rsidRDefault="00842C87" w:rsidP="0070429B">
            <w:pPr>
              <w:rPr>
                <w:rFonts w:ascii="Times New Roman" w:hAnsi="Times New Roman" w:cs="Times New Roman"/>
                <w:b/>
                <w:i/>
                <w:iCs/>
                <w:sz w:val="24"/>
                <w:szCs w:val="24"/>
              </w:rPr>
            </w:pPr>
            <w:r w:rsidRPr="00A4587A">
              <w:rPr>
                <w:rFonts w:ascii="Times New Roman" w:hAnsi="Times New Roman" w:cs="Times New Roman"/>
                <w:b/>
                <w:sz w:val="24"/>
                <w:szCs w:val="24"/>
              </w:rPr>
              <w:t>Гласные  и согласные буквы. Деление слов на слоги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Написание заглавных и строчных букв </w:t>
            </w:r>
            <w:proofErr w:type="spellStart"/>
            <w:r w:rsidRPr="00842C87">
              <w:rPr>
                <w:rFonts w:ascii="Times New Roman" w:hAnsi="Times New Roman" w:cs="Times New Roman"/>
                <w:sz w:val="20"/>
                <w:szCs w:val="20"/>
              </w:rPr>
              <w:t>Бб</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Вв</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Юю</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Дд</w:t>
            </w:r>
            <w:proofErr w:type="spellEnd"/>
            <w:r w:rsidRPr="00842C87">
              <w:rPr>
                <w:rFonts w:ascii="Times New Roman" w:hAnsi="Times New Roman" w:cs="Times New Roman"/>
                <w:sz w:val="20"/>
                <w:szCs w:val="20"/>
              </w:rPr>
              <w:t xml:space="preserve"> по печатному образцу. Списывание предложений.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Называть отличительные признаки гласных и согласных звуков. Определять количество слогов в словах и делить слова на слоги.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Осуществлять решение учебной задачи под руководством учителя. Контролировать свои действия при решении познавательной задачи.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Проявлять заинтересованность в приобретении и расширении знаний и способов действий.</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4.</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букв </w:t>
            </w:r>
            <w:proofErr w:type="spellStart"/>
            <w:r w:rsidRPr="00A4587A">
              <w:rPr>
                <w:rFonts w:ascii="Times New Roman" w:hAnsi="Times New Roman" w:cs="Times New Roman"/>
                <w:b/>
                <w:i/>
                <w:iCs/>
                <w:sz w:val="24"/>
                <w:szCs w:val="24"/>
              </w:rPr>
              <w:t>Сс</w:t>
            </w:r>
            <w:proofErr w:type="spellEnd"/>
            <w:r w:rsidRPr="00A4587A">
              <w:rPr>
                <w:rFonts w:ascii="Times New Roman" w:hAnsi="Times New Roman" w:cs="Times New Roman"/>
                <w:b/>
                <w:i/>
                <w:iCs/>
                <w:sz w:val="24"/>
                <w:szCs w:val="24"/>
              </w:rPr>
              <w:t xml:space="preserve">, </w:t>
            </w:r>
            <w:proofErr w:type="spellStart"/>
            <w:r w:rsidRPr="00A4587A">
              <w:rPr>
                <w:rFonts w:ascii="Times New Roman" w:hAnsi="Times New Roman" w:cs="Times New Roman"/>
                <w:b/>
                <w:i/>
                <w:iCs/>
                <w:sz w:val="24"/>
                <w:szCs w:val="24"/>
              </w:rPr>
              <w:t>Ээ</w:t>
            </w:r>
            <w:proofErr w:type="spellEnd"/>
            <w:r w:rsidRPr="00A4587A">
              <w:rPr>
                <w:rFonts w:ascii="Times New Roman" w:hAnsi="Times New Roman" w:cs="Times New Roman"/>
                <w:b/>
                <w:i/>
                <w:iCs/>
                <w:sz w:val="24"/>
                <w:szCs w:val="24"/>
              </w:rPr>
              <w:t xml:space="preserve">, </w:t>
            </w:r>
            <w:proofErr w:type="spellStart"/>
            <w:r w:rsidRPr="00A4587A">
              <w:rPr>
                <w:rFonts w:ascii="Times New Roman" w:hAnsi="Times New Roman" w:cs="Times New Roman"/>
                <w:b/>
                <w:i/>
                <w:iCs/>
                <w:sz w:val="24"/>
                <w:szCs w:val="24"/>
              </w:rPr>
              <w:t>Оо</w:t>
            </w:r>
            <w:proofErr w:type="spellEnd"/>
            <w:r w:rsidRPr="00A4587A">
              <w:rPr>
                <w:rFonts w:ascii="Times New Roman" w:hAnsi="Times New Roman" w:cs="Times New Roman"/>
                <w:b/>
                <w:i/>
                <w:iCs/>
                <w:sz w:val="24"/>
                <w:szCs w:val="24"/>
              </w:rPr>
              <w:t xml:space="preserve">, </w:t>
            </w:r>
            <w:proofErr w:type="spellStart"/>
            <w:r w:rsidRPr="00A4587A">
              <w:rPr>
                <w:rFonts w:ascii="Times New Roman" w:hAnsi="Times New Roman" w:cs="Times New Roman"/>
                <w:b/>
                <w:i/>
                <w:iCs/>
                <w:sz w:val="24"/>
                <w:szCs w:val="24"/>
              </w:rPr>
              <w:t>Хх</w:t>
            </w:r>
            <w:proofErr w:type="spellEnd"/>
            <w:r w:rsidRPr="00A4587A">
              <w:rPr>
                <w:rFonts w:ascii="Times New Roman" w:hAnsi="Times New Roman" w:cs="Times New Roman"/>
                <w:b/>
                <w:i/>
                <w:iCs/>
                <w:sz w:val="24"/>
                <w:szCs w:val="24"/>
              </w:rPr>
              <w:t>.</w:t>
            </w:r>
            <w:r w:rsidRPr="00A4587A">
              <w:rPr>
                <w:rFonts w:ascii="Times New Roman" w:hAnsi="Times New Roman" w:cs="Times New Roman"/>
                <w:b/>
                <w:sz w:val="24"/>
                <w:szCs w:val="24"/>
              </w:rPr>
              <w:t xml:space="preserve"> Звонкие и глухие </w:t>
            </w:r>
            <w:r w:rsidRPr="00A4587A">
              <w:rPr>
                <w:rFonts w:ascii="Times New Roman" w:hAnsi="Times New Roman" w:cs="Times New Roman"/>
                <w:b/>
                <w:sz w:val="24"/>
                <w:szCs w:val="24"/>
              </w:rPr>
              <w:lastRenderedPageBreak/>
              <w:t>согласные звуки. Перенос слов.</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lastRenderedPageBreak/>
              <w:t xml:space="preserve">Написание заглавных и строчных букв </w:t>
            </w:r>
            <w:proofErr w:type="spellStart"/>
            <w:r w:rsidRPr="00842C87">
              <w:rPr>
                <w:rFonts w:ascii="Times New Roman" w:hAnsi="Times New Roman" w:cs="Times New Roman"/>
                <w:sz w:val="20"/>
                <w:szCs w:val="20"/>
              </w:rPr>
              <w:t>Сс</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Ээ</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Оо</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Хх</w:t>
            </w:r>
            <w:proofErr w:type="spellEnd"/>
            <w:r w:rsidRPr="00842C87">
              <w:rPr>
                <w:rFonts w:ascii="Times New Roman" w:hAnsi="Times New Roman" w:cs="Times New Roman"/>
                <w:sz w:val="20"/>
                <w:szCs w:val="20"/>
              </w:rPr>
              <w:t xml:space="preserve"> </w:t>
            </w:r>
            <w:r w:rsidRPr="00842C87">
              <w:rPr>
                <w:rFonts w:ascii="Times New Roman" w:hAnsi="Times New Roman" w:cs="Times New Roman"/>
                <w:sz w:val="20"/>
                <w:szCs w:val="20"/>
              </w:rPr>
              <w:lastRenderedPageBreak/>
              <w:t>по образцу. Нахождение в словах по определённым признакам звонких и глухих согласных. Формулирование обобщённого правила переноса слов.</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lastRenderedPageBreak/>
              <w:t xml:space="preserve">Отличать звонкие согласные звуки от глухих. Правильно </w:t>
            </w:r>
            <w:r w:rsidRPr="00842C87">
              <w:rPr>
                <w:rFonts w:ascii="Times New Roman" w:hAnsi="Times New Roman" w:cs="Times New Roman"/>
                <w:sz w:val="20"/>
                <w:szCs w:val="20"/>
              </w:rPr>
              <w:lastRenderedPageBreak/>
              <w:t>переносить слова с одной строки на другую.</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lastRenderedPageBreak/>
              <w:t xml:space="preserve">Анализировать, сравнивать, обобщать. Осознавать способы </w:t>
            </w:r>
            <w:r w:rsidRPr="00842C87">
              <w:rPr>
                <w:rFonts w:ascii="Times New Roman" w:hAnsi="Times New Roman" w:cs="Times New Roman"/>
                <w:sz w:val="20"/>
                <w:szCs w:val="20"/>
              </w:rPr>
              <w:lastRenderedPageBreak/>
              <w:t>и приёмы действий при решении учебных задач.</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lastRenderedPageBreak/>
              <w:t xml:space="preserve">Положительно относиться к учению, проявлять желание </w:t>
            </w:r>
            <w:r w:rsidRPr="00842C87">
              <w:rPr>
                <w:rFonts w:ascii="Times New Roman" w:hAnsi="Times New Roman" w:cs="Times New Roman"/>
                <w:sz w:val="20"/>
                <w:szCs w:val="20"/>
              </w:rPr>
              <w:lastRenderedPageBreak/>
              <w:t>умело пользоваться русским языком, грамотно и красиво говорить и писать.</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lastRenderedPageBreak/>
              <w:t>5.</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букв </w:t>
            </w:r>
            <w:proofErr w:type="spellStart"/>
            <w:r w:rsidRPr="00A4587A">
              <w:rPr>
                <w:rFonts w:ascii="Times New Roman" w:hAnsi="Times New Roman" w:cs="Times New Roman"/>
                <w:b/>
                <w:i/>
                <w:iCs/>
                <w:sz w:val="24"/>
                <w:szCs w:val="24"/>
              </w:rPr>
              <w:t>Жж</w:t>
            </w:r>
            <w:proofErr w:type="spellEnd"/>
            <w:r w:rsidRPr="00A4587A">
              <w:rPr>
                <w:rFonts w:ascii="Times New Roman" w:hAnsi="Times New Roman" w:cs="Times New Roman"/>
                <w:b/>
                <w:i/>
                <w:iCs/>
                <w:sz w:val="24"/>
                <w:szCs w:val="24"/>
              </w:rPr>
              <w:t xml:space="preserve">, </w:t>
            </w:r>
            <w:proofErr w:type="spellStart"/>
            <w:r w:rsidRPr="00A4587A">
              <w:rPr>
                <w:rFonts w:ascii="Times New Roman" w:hAnsi="Times New Roman" w:cs="Times New Roman"/>
                <w:b/>
                <w:i/>
                <w:iCs/>
                <w:sz w:val="24"/>
                <w:szCs w:val="24"/>
              </w:rPr>
              <w:t>Зз</w:t>
            </w:r>
            <w:proofErr w:type="spellEnd"/>
            <w:r w:rsidRPr="00A4587A">
              <w:rPr>
                <w:rFonts w:ascii="Times New Roman" w:hAnsi="Times New Roman" w:cs="Times New Roman"/>
                <w:b/>
                <w:i/>
                <w:iCs/>
                <w:sz w:val="24"/>
                <w:szCs w:val="24"/>
              </w:rPr>
              <w:t>, Ее, Ёё.</w:t>
            </w:r>
            <w:r w:rsidRPr="00A4587A">
              <w:rPr>
                <w:rFonts w:ascii="Times New Roman" w:hAnsi="Times New Roman" w:cs="Times New Roman"/>
                <w:b/>
                <w:sz w:val="24"/>
                <w:szCs w:val="24"/>
              </w:rPr>
              <w:t xml:space="preserve"> Парные согласные по звонкости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Написание заглавных и строчных букв </w:t>
            </w:r>
            <w:proofErr w:type="spellStart"/>
            <w:r w:rsidRPr="00842C87">
              <w:rPr>
                <w:rFonts w:ascii="Times New Roman" w:hAnsi="Times New Roman" w:cs="Times New Roman"/>
                <w:sz w:val="20"/>
                <w:szCs w:val="20"/>
              </w:rPr>
              <w:t>Жж</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Зз</w:t>
            </w:r>
            <w:proofErr w:type="spellEnd"/>
            <w:r w:rsidRPr="00842C87">
              <w:rPr>
                <w:rFonts w:ascii="Times New Roman" w:hAnsi="Times New Roman" w:cs="Times New Roman"/>
                <w:sz w:val="20"/>
                <w:szCs w:val="20"/>
              </w:rPr>
              <w:t>, Ее, Ёё. Списывание с печатного текста. Наблюдение за написанием слов.</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Находить в словах парные согласные по звонкости-глухости, по твердости – мягкости.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Участвовать в работе группы. Строить речевое высказывание в устной форме.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Сопоставлять собственную оценку своей деятельности с оценкой товарищей. Осознавать собственные мотивы учебной деятельности.</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6.</w:t>
            </w:r>
          </w:p>
        </w:tc>
        <w:tc>
          <w:tcPr>
            <w:tcW w:w="3255" w:type="dxa"/>
          </w:tcPr>
          <w:p w:rsidR="00842C87" w:rsidRPr="00A4587A" w:rsidRDefault="00842C87" w:rsidP="0070429B">
            <w:pPr>
              <w:rPr>
                <w:rFonts w:ascii="Times New Roman" w:hAnsi="Times New Roman" w:cs="Times New Roman"/>
                <w:b/>
                <w:i/>
                <w:iCs/>
                <w:sz w:val="24"/>
                <w:szCs w:val="24"/>
              </w:rPr>
            </w:pPr>
            <w:r w:rsidRPr="00A4587A">
              <w:rPr>
                <w:rFonts w:ascii="Times New Roman" w:hAnsi="Times New Roman" w:cs="Times New Roman"/>
                <w:b/>
                <w:sz w:val="24"/>
                <w:szCs w:val="24"/>
              </w:rPr>
              <w:t xml:space="preserve">Письмо букв </w:t>
            </w:r>
            <w:proofErr w:type="spellStart"/>
            <w:r w:rsidRPr="00A4587A">
              <w:rPr>
                <w:rFonts w:ascii="Times New Roman" w:hAnsi="Times New Roman" w:cs="Times New Roman"/>
                <w:b/>
                <w:i/>
                <w:iCs/>
                <w:sz w:val="24"/>
                <w:szCs w:val="24"/>
              </w:rPr>
              <w:t>Рр</w:t>
            </w:r>
            <w:proofErr w:type="spellEnd"/>
            <w:r w:rsidRPr="00A4587A">
              <w:rPr>
                <w:rFonts w:ascii="Times New Roman" w:hAnsi="Times New Roman" w:cs="Times New Roman"/>
                <w:b/>
                <w:i/>
                <w:iCs/>
                <w:sz w:val="24"/>
                <w:szCs w:val="24"/>
              </w:rPr>
              <w:t xml:space="preserve">, </w:t>
            </w:r>
            <w:proofErr w:type="spellStart"/>
            <w:r w:rsidRPr="00A4587A">
              <w:rPr>
                <w:rFonts w:ascii="Times New Roman" w:hAnsi="Times New Roman" w:cs="Times New Roman"/>
                <w:b/>
                <w:i/>
                <w:iCs/>
                <w:sz w:val="24"/>
                <w:szCs w:val="24"/>
              </w:rPr>
              <w:t>Гг</w:t>
            </w:r>
            <w:proofErr w:type="spellEnd"/>
            <w:r w:rsidRPr="00A4587A">
              <w:rPr>
                <w:rFonts w:ascii="Times New Roman" w:hAnsi="Times New Roman" w:cs="Times New Roman"/>
                <w:b/>
                <w:i/>
                <w:iCs/>
                <w:sz w:val="24"/>
                <w:szCs w:val="24"/>
              </w:rPr>
              <w:t xml:space="preserve">, </w:t>
            </w:r>
            <w:proofErr w:type="spellStart"/>
            <w:r w:rsidRPr="00A4587A">
              <w:rPr>
                <w:rFonts w:ascii="Times New Roman" w:hAnsi="Times New Roman" w:cs="Times New Roman"/>
                <w:b/>
                <w:i/>
                <w:iCs/>
                <w:sz w:val="24"/>
                <w:szCs w:val="24"/>
              </w:rPr>
              <w:t>Пп</w:t>
            </w:r>
            <w:proofErr w:type="spellEnd"/>
            <w:r w:rsidRPr="00A4587A">
              <w:rPr>
                <w:rFonts w:ascii="Times New Roman" w:hAnsi="Times New Roman" w:cs="Times New Roman"/>
                <w:b/>
                <w:i/>
                <w:iCs/>
                <w:sz w:val="24"/>
                <w:szCs w:val="24"/>
              </w:rPr>
              <w:t>, Тт.</w:t>
            </w:r>
            <w:r w:rsidRPr="00A4587A">
              <w:rPr>
                <w:rFonts w:ascii="Times New Roman" w:hAnsi="Times New Roman" w:cs="Times New Roman"/>
                <w:b/>
                <w:sz w:val="24"/>
                <w:szCs w:val="24"/>
              </w:rPr>
              <w:t xml:space="preserve"> </w:t>
            </w:r>
          </w:p>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Правописание гласных после шипящих</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Написание заглавных и строчных букв </w:t>
            </w:r>
            <w:proofErr w:type="spellStart"/>
            <w:r w:rsidRPr="00842C87">
              <w:rPr>
                <w:rFonts w:ascii="Times New Roman" w:hAnsi="Times New Roman" w:cs="Times New Roman"/>
                <w:sz w:val="20"/>
                <w:szCs w:val="20"/>
              </w:rPr>
              <w:t>Рр</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Гг</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Пп</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Тт</w:t>
            </w:r>
            <w:proofErr w:type="spellEnd"/>
            <w:r w:rsidRPr="00842C87">
              <w:rPr>
                <w:rFonts w:ascii="Times New Roman" w:hAnsi="Times New Roman" w:cs="Times New Roman"/>
                <w:sz w:val="20"/>
                <w:szCs w:val="20"/>
              </w:rPr>
              <w:t xml:space="preserve"> по образцу. Формулирование обобщённого правила правописания гласных после шипящих. Упражнения в написании слов с изучаемой орфограммой.</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Применять правило правописания гласных после шипящих. Писать под диктовку учителя с соблюдением орфографических норм.</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Оформлять свои мысли в устной и письменной форме с учётом речевой ситуации. Оценивать свою работу на уроке.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Осознавать и определять свои эмоции и эмоции других людей. Испытывать интерес к изучению предмета.</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7.</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букв </w:t>
            </w:r>
            <w:proofErr w:type="spellStart"/>
            <w:r w:rsidRPr="00A4587A">
              <w:rPr>
                <w:rFonts w:ascii="Times New Roman" w:hAnsi="Times New Roman" w:cs="Times New Roman"/>
                <w:b/>
                <w:i/>
                <w:iCs/>
                <w:sz w:val="24"/>
                <w:szCs w:val="24"/>
              </w:rPr>
              <w:t>Чч</w:t>
            </w:r>
            <w:proofErr w:type="spellEnd"/>
            <w:r w:rsidRPr="00A4587A">
              <w:rPr>
                <w:rFonts w:ascii="Times New Roman" w:hAnsi="Times New Roman" w:cs="Times New Roman"/>
                <w:b/>
                <w:i/>
                <w:iCs/>
                <w:sz w:val="24"/>
                <w:szCs w:val="24"/>
              </w:rPr>
              <w:t xml:space="preserve">, </w:t>
            </w:r>
            <w:proofErr w:type="spellStart"/>
            <w:r w:rsidRPr="00A4587A">
              <w:rPr>
                <w:rFonts w:ascii="Times New Roman" w:hAnsi="Times New Roman" w:cs="Times New Roman"/>
                <w:b/>
                <w:i/>
                <w:iCs/>
                <w:sz w:val="24"/>
                <w:szCs w:val="24"/>
              </w:rPr>
              <w:t>Уу</w:t>
            </w:r>
            <w:proofErr w:type="spellEnd"/>
            <w:r w:rsidRPr="00A4587A">
              <w:rPr>
                <w:rFonts w:ascii="Times New Roman" w:hAnsi="Times New Roman" w:cs="Times New Roman"/>
                <w:b/>
                <w:sz w:val="24"/>
                <w:szCs w:val="24"/>
              </w:rPr>
              <w:t xml:space="preserve"> . Правописание ь и ъ  разделительных знаков.</w:t>
            </w:r>
          </w:p>
          <w:p w:rsidR="00842C87" w:rsidRPr="00A4587A" w:rsidRDefault="00842C87" w:rsidP="0070429B">
            <w:pPr>
              <w:rPr>
                <w:rFonts w:ascii="Times New Roman" w:hAnsi="Times New Roman" w:cs="Times New Roman"/>
                <w:b/>
                <w:sz w:val="24"/>
                <w:szCs w:val="24"/>
              </w:rPr>
            </w:pP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Написание заглавных и строчных букв </w:t>
            </w:r>
            <w:proofErr w:type="spellStart"/>
            <w:r w:rsidRPr="00842C87">
              <w:rPr>
                <w:rFonts w:ascii="Times New Roman" w:hAnsi="Times New Roman" w:cs="Times New Roman"/>
                <w:sz w:val="20"/>
                <w:szCs w:val="20"/>
              </w:rPr>
              <w:t>Чч</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Уу</w:t>
            </w:r>
            <w:proofErr w:type="spellEnd"/>
            <w:r w:rsidRPr="00842C87">
              <w:rPr>
                <w:rFonts w:ascii="Times New Roman" w:hAnsi="Times New Roman" w:cs="Times New Roman"/>
                <w:sz w:val="20"/>
                <w:szCs w:val="20"/>
              </w:rPr>
              <w:t xml:space="preserve"> с печатного образца. Обобщение правил написания слов с разделительными </w:t>
            </w:r>
            <w:r w:rsidRPr="00842C87">
              <w:rPr>
                <w:rFonts w:ascii="Times New Roman" w:hAnsi="Times New Roman" w:cs="Times New Roman"/>
                <w:i/>
                <w:sz w:val="20"/>
                <w:szCs w:val="20"/>
              </w:rPr>
              <w:t>ъ</w:t>
            </w:r>
            <w:r w:rsidRPr="00842C87">
              <w:rPr>
                <w:rFonts w:ascii="Times New Roman" w:hAnsi="Times New Roman" w:cs="Times New Roman"/>
                <w:sz w:val="20"/>
                <w:szCs w:val="20"/>
              </w:rPr>
              <w:t xml:space="preserve"> и </w:t>
            </w:r>
            <w:r w:rsidRPr="00842C87">
              <w:rPr>
                <w:rFonts w:ascii="Times New Roman" w:hAnsi="Times New Roman" w:cs="Times New Roman"/>
                <w:i/>
                <w:sz w:val="20"/>
                <w:szCs w:val="20"/>
              </w:rPr>
              <w:t>ь.</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Анализировать состав слова, осознанно выбирать разделительный </w:t>
            </w:r>
            <w:r w:rsidRPr="00842C87">
              <w:rPr>
                <w:rFonts w:ascii="Times New Roman" w:hAnsi="Times New Roman" w:cs="Times New Roman"/>
                <w:i/>
                <w:sz w:val="20"/>
                <w:szCs w:val="20"/>
              </w:rPr>
              <w:t>ъ</w:t>
            </w:r>
            <w:r w:rsidRPr="00842C87">
              <w:rPr>
                <w:rFonts w:ascii="Times New Roman" w:hAnsi="Times New Roman" w:cs="Times New Roman"/>
                <w:sz w:val="20"/>
                <w:szCs w:val="20"/>
              </w:rPr>
              <w:t xml:space="preserve"> или </w:t>
            </w:r>
            <w:r w:rsidRPr="00842C87">
              <w:rPr>
                <w:rFonts w:ascii="Times New Roman" w:hAnsi="Times New Roman" w:cs="Times New Roman"/>
                <w:i/>
                <w:sz w:val="20"/>
                <w:szCs w:val="20"/>
              </w:rPr>
              <w:t xml:space="preserve">ь, </w:t>
            </w:r>
            <w:r w:rsidRPr="00842C87">
              <w:rPr>
                <w:rFonts w:ascii="Times New Roman" w:hAnsi="Times New Roman" w:cs="Times New Roman"/>
                <w:sz w:val="20"/>
                <w:szCs w:val="20"/>
              </w:rPr>
              <w:t>исходя из состава слова и фонетических опознавательных признаков.</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Выполнять универсальные логические действия: анализ, обобщение, синтез, устанавливать аналогии. Осуществлять решение учебной задачи под руководством учителя.</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Проявлять заинтересованность в приобретении и расширении знаний и способов действий.</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8.</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букв </w:t>
            </w:r>
            <w:r w:rsidRPr="00A4587A">
              <w:rPr>
                <w:rFonts w:ascii="Times New Roman" w:hAnsi="Times New Roman" w:cs="Times New Roman"/>
                <w:b/>
                <w:i/>
                <w:iCs/>
                <w:sz w:val="24"/>
                <w:szCs w:val="24"/>
              </w:rPr>
              <w:t>ъ, ь, ы.</w:t>
            </w:r>
            <w:r w:rsidRPr="00A4587A">
              <w:rPr>
                <w:rFonts w:ascii="Times New Roman" w:hAnsi="Times New Roman" w:cs="Times New Roman"/>
                <w:b/>
                <w:sz w:val="24"/>
                <w:szCs w:val="24"/>
              </w:rPr>
              <w:t xml:space="preserve"> Правописание безударных гласных в корне слова.</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Написание строчных букв ъ, ь, ы по печатному образцу. Подбор проверочных слов к словам с безударными гласными в корне. Упражнение в написании слов с безударными гласными в корне.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Распознавать слова, которые нужно проверять, и проверочные слова; обосновывать написание гласной буквы в безударном слоге.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Осуществлять решение учебной задачи под руководством учителя.</w:t>
            </w:r>
            <w:r w:rsidRPr="00842C87">
              <w:rPr>
                <w:rFonts w:ascii="Times New Roman" w:hAnsi="Times New Roman" w:cs="Times New Roman"/>
                <w:iCs/>
                <w:sz w:val="20"/>
                <w:szCs w:val="20"/>
              </w:rPr>
              <w:t xml:space="preserve"> Воспроизводить и применять правила работы в группе.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Испытывать интерес к письму, к письменной форме общения; интерес к изучению языка. Проявлять желание грамотно и красиво говорить и писать.</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9.</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букв </w:t>
            </w:r>
            <w:proofErr w:type="spellStart"/>
            <w:r w:rsidRPr="00A4587A">
              <w:rPr>
                <w:rFonts w:ascii="Times New Roman" w:hAnsi="Times New Roman" w:cs="Times New Roman"/>
                <w:b/>
                <w:i/>
                <w:iCs/>
                <w:sz w:val="24"/>
                <w:szCs w:val="24"/>
              </w:rPr>
              <w:t>Лл</w:t>
            </w:r>
            <w:proofErr w:type="spellEnd"/>
            <w:r w:rsidRPr="00A4587A">
              <w:rPr>
                <w:rFonts w:ascii="Times New Roman" w:hAnsi="Times New Roman" w:cs="Times New Roman"/>
                <w:b/>
                <w:i/>
                <w:iCs/>
                <w:sz w:val="24"/>
                <w:szCs w:val="24"/>
              </w:rPr>
              <w:t xml:space="preserve">, Мм, </w:t>
            </w:r>
            <w:proofErr w:type="spellStart"/>
            <w:r w:rsidRPr="00A4587A">
              <w:rPr>
                <w:rFonts w:ascii="Times New Roman" w:hAnsi="Times New Roman" w:cs="Times New Roman"/>
                <w:b/>
                <w:i/>
                <w:iCs/>
                <w:sz w:val="24"/>
                <w:szCs w:val="24"/>
              </w:rPr>
              <w:t>Аа</w:t>
            </w:r>
            <w:proofErr w:type="spellEnd"/>
            <w:r w:rsidRPr="00A4587A">
              <w:rPr>
                <w:rFonts w:ascii="Times New Roman" w:hAnsi="Times New Roman" w:cs="Times New Roman"/>
                <w:b/>
                <w:i/>
                <w:iCs/>
                <w:sz w:val="24"/>
                <w:szCs w:val="24"/>
              </w:rPr>
              <w:t>.</w:t>
            </w:r>
            <w:r w:rsidRPr="00A4587A">
              <w:rPr>
                <w:rFonts w:ascii="Times New Roman" w:hAnsi="Times New Roman" w:cs="Times New Roman"/>
                <w:b/>
                <w:sz w:val="24"/>
                <w:szCs w:val="24"/>
              </w:rPr>
              <w:t xml:space="preserve"> Правописание безударных гласных в корне слова.</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Написание заглавных и строчных букв </w:t>
            </w:r>
            <w:proofErr w:type="spellStart"/>
            <w:r w:rsidRPr="00842C87">
              <w:rPr>
                <w:rFonts w:ascii="Times New Roman" w:hAnsi="Times New Roman" w:cs="Times New Roman"/>
                <w:sz w:val="20"/>
                <w:szCs w:val="20"/>
              </w:rPr>
              <w:t>Лл</w:t>
            </w:r>
            <w:proofErr w:type="spellEnd"/>
            <w:r w:rsidRPr="00842C87">
              <w:rPr>
                <w:rFonts w:ascii="Times New Roman" w:hAnsi="Times New Roman" w:cs="Times New Roman"/>
                <w:sz w:val="20"/>
                <w:szCs w:val="20"/>
              </w:rPr>
              <w:t xml:space="preserve">, Мм, </w:t>
            </w:r>
            <w:proofErr w:type="spellStart"/>
            <w:r w:rsidRPr="00842C87">
              <w:rPr>
                <w:rFonts w:ascii="Times New Roman" w:hAnsi="Times New Roman" w:cs="Times New Roman"/>
                <w:sz w:val="20"/>
                <w:szCs w:val="20"/>
              </w:rPr>
              <w:t>Аа</w:t>
            </w:r>
            <w:proofErr w:type="spellEnd"/>
            <w:r w:rsidRPr="00842C87">
              <w:rPr>
                <w:rFonts w:ascii="Times New Roman" w:hAnsi="Times New Roman" w:cs="Times New Roman"/>
                <w:sz w:val="20"/>
                <w:szCs w:val="20"/>
              </w:rPr>
              <w:t xml:space="preserve"> с печатного образца. Нахождение закономерности в ритмическом рисунке. Наблюдение за написанием слов с безударными гласными в корне слова..</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Запись слов с изучаемой орфограммой с комментированием. Объяснение выбора написания слов. Письмо под диктовку.</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Сопоставлять собственную оценку своей деятельности с оценкой товарищей, учителя. Стремиться открывать новые способы действия.</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10.</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букв </w:t>
            </w:r>
            <w:proofErr w:type="spellStart"/>
            <w:r w:rsidRPr="00A4587A">
              <w:rPr>
                <w:rFonts w:ascii="Times New Roman" w:hAnsi="Times New Roman" w:cs="Times New Roman"/>
                <w:b/>
                <w:i/>
                <w:iCs/>
                <w:sz w:val="24"/>
                <w:szCs w:val="24"/>
              </w:rPr>
              <w:t>Яя</w:t>
            </w:r>
            <w:proofErr w:type="spellEnd"/>
            <w:r w:rsidRPr="00A4587A">
              <w:rPr>
                <w:rFonts w:ascii="Times New Roman" w:hAnsi="Times New Roman" w:cs="Times New Roman"/>
                <w:b/>
                <w:i/>
                <w:iCs/>
                <w:sz w:val="24"/>
                <w:szCs w:val="24"/>
              </w:rPr>
              <w:t xml:space="preserve">, </w:t>
            </w:r>
            <w:proofErr w:type="spellStart"/>
            <w:r w:rsidRPr="00A4587A">
              <w:rPr>
                <w:rFonts w:ascii="Times New Roman" w:hAnsi="Times New Roman" w:cs="Times New Roman"/>
                <w:b/>
                <w:i/>
                <w:iCs/>
                <w:sz w:val="24"/>
                <w:szCs w:val="24"/>
              </w:rPr>
              <w:t>Фф</w:t>
            </w:r>
            <w:proofErr w:type="spellEnd"/>
            <w:r w:rsidRPr="00A4587A">
              <w:rPr>
                <w:rFonts w:ascii="Times New Roman" w:hAnsi="Times New Roman" w:cs="Times New Roman"/>
                <w:b/>
                <w:i/>
                <w:iCs/>
                <w:sz w:val="24"/>
                <w:szCs w:val="24"/>
              </w:rPr>
              <w:t xml:space="preserve">. </w:t>
            </w:r>
            <w:r w:rsidRPr="00A4587A">
              <w:rPr>
                <w:rFonts w:ascii="Times New Roman" w:hAnsi="Times New Roman" w:cs="Times New Roman"/>
                <w:b/>
                <w:iCs/>
                <w:sz w:val="24"/>
                <w:szCs w:val="24"/>
              </w:rPr>
              <w:t>Правописание парных  звонких  и глухих согласных</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Написание заглавных и строчных букв </w:t>
            </w:r>
            <w:proofErr w:type="spellStart"/>
            <w:r w:rsidRPr="00842C87">
              <w:rPr>
                <w:rFonts w:ascii="Times New Roman" w:hAnsi="Times New Roman" w:cs="Times New Roman"/>
                <w:sz w:val="20"/>
                <w:szCs w:val="20"/>
              </w:rPr>
              <w:t>Яя</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Фф</w:t>
            </w:r>
            <w:proofErr w:type="spellEnd"/>
            <w:r w:rsidRPr="00842C87">
              <w:rPr>
                <w:rFonts w:ascii="Times New Roman" w:hAnsi="Times New Roman" w:cs="Times New Roman"/>
                <w:sz w:val="20"/>
                <w:szCs w:val="20"/>
              </w:rPr>
              <w:t xml:space="preserve"> по печатному образцу. Формулирование обобщённого правила правописания слов с </w:t>
            </w:r>
            <w:r w:rsidRPr="00842C87">
              <w:rPr>
                <w:rFonts w:ascii="Times New Roman" w:hAnsi="Times New Roman" w:cs="Times New Roman"/>
                <w:sz w:val="20"/>
                <w:szCs w:val="20"/>
              </w:rPr>
              <w:lastRenderedPageBreak/>
              <w:t>проверяемыми согласными в корне слова. Объяснение выбора написания слов.</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lastRenderedPageBreak/>
              <w:t xml:space="preserve">Подбирать проверочное слово и обосновывать написание проверяемого слова; объяснять правильность написания в случаях, если допущена </w:t>
            </w:r>
            <w:r w:rsidRPr="00842C87">
              <w:rPr>
                <w:rFonts w:ascii="Times New Roman" w:hAnsi="Times New Roman" w:cs="Times New Roman"/>
                <w:sz w:val="20"/>
                <w:szCs w:val="20"/>
              </w:rPr>
              <w:lastRenderedPageBreak/>
              <w:t>ошибка.</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lastRenderedPageBreak/>
              <w:t>Выполнять универсальные логические действия: анализ, обобщение, синтез; устанавливать аналогии и причинно-следственные связи.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Принимать и осваивать социальную роль обучающегося. Осознавать собственные мотивы учебной деятельности и личностный </w:t>
            </w:r>
            <w:r w:rsidRPr="00842C87">
              <w:rPr>
                <w:rFonts w:ascii="Times New Roman" w:hAnsi="Times New Roman" w:cs="Times New Roman"/>
                <w:sz w:val="20"/>
                <w:szCs w:val="20"/>
              </w:rPr>
              <w:lastRenderedPageBreak/>
              <w:t>смысл учения.</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lastRenderedPageBreak/>
              <w:t>11.</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букв </w:t>
            </w:r>
            <w:proofErr w:type="spellStart"/>
            <w:r w:rsidRPr="00A4587A">
              <w:rPr>
                <w:rFonts w:ascii="Times New Roman" w:hAnsi="Times New Roman" w:cs="Times New Roman"/>
                <w:b/>
                <w:i/>
                <w:iCs/>
                <w:sz w:val="24"/>
                <w:szCs w:val="24"/>
              </w:rPr>
              <w:t>Йй</w:t>
            </w:r>
            <w:proofErr w:type="spellEnd"/>
            <w:r w:rsidRPr="00A4587A">
              <w:rPr>
                <w:rFonts w:ascii="Times New Roman" w:hAnsi="Times New Roman" w:cs="Times New Roman"/>
                <w:b/>
                <w:i/>
                <w:iCs/>
                <w:sz w:val="24"/>
                <w:szCs w:val="24"/>
              </w:rPr>
              <w:t xml:space="preserve">, Ии, </w:t>
            </w:r>
            <w:proofErr w:type="spellStart"/>
            <w:r w:rsidRPr="00A4587A">
              <w:rPr>
                <w:rFonts w:ascii="Times New Roman" w:hAnsi="Times New Roman" w:cs="Times New Roman"/>
                <w:b/>
                <w:i/>
                <w:iCs/>
                <w:sz w:val="24"/>
                <w:szCs w:val="24"/>
              </w:rPr>
              <w:t>Шш</w:t>
            </w:r>
            <w:proofErr w:type="spellEnd"/>
            <w:r w:rsidRPr="00A4587A">
              <w:rPr>
                <w:rFonts w:ascii="Times New Roman" w:hAnsi="Times New Roman" w:cs="Times New Roman"/>
                <w:b/>
                <w:i/>
                <w:iCs/>
                <w:sz w:val="24"/>
                <w:szCs w:val="24"/>
              </w:rPr>
              <w:t xml:space="preserve">. </w:t>
            </w:r>
            <w:r w:rsidRPr="00A4587A">
              <w:rPr>
                <w:rFonts w:ascii="Times New Roman" w:hAnsi="Times New Roman" w:cs="Times New Roman"/>
                <w:b/>
                <w:iCs/>
                <w:sz w:val="24"/>
                <w:szCs w:val="24"/>
              </w:rPr>
              <w:t>Правописание парных  звонких  и глухих согласных</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Написание заглавных и строчных букв </w:t>
            </w:r>
            <w:proofErr w:type="spellStart"/>
            <w:r w:rsidRPr="00842C87">
              <w:rPr>
                <w:rFonts w:ascii="Times New Roman" w:hAnsi="Times New Roman" w:cs="Times New Roman"/>
                <w:sz w:val="20"/>
                <w:szCs w:val="20"/>
              </w:rPr>
              <w:t>Йй</w:t>
            </w:r>
            <w:proofErr w:type="spellEnd"/>
            <w:r w:rsidRPr="00842C87">
              <w:rPr>
                <w:rFonts w:ascii="Times New Roman" w:hAnsi="Times New Roman" w:cs="Times New Roman"/>
                <w:sz w:val="20"/>
                <w:szCs w:val="20"/>
              </w:rPr>
              <w:t xml:space="preserve">, Ии, </w:t>
            </w:r>
            <w:proofErr w:type="spellStart"/>
            <w:r w:rsidRPr="00842C87">
              <w:rPr>
                <w:rFonts w:ascii="Times New Roman" w:hAnsi="Times New Roman" w:cs="Times New Roman"/>
                <w:sz w:val="20"/>
                <w:szCs w:val="20"/>
              </w:rPr>
              <w:t>Шш</w:t>
            </w:r>
            <w:proofErr w:type="spellEnd"/>
            <w:r w:rsidRPr="00842C87">
              <w:rPr>
                <w:rFonts w:ascii="Times New Roman" w:hAnsi="Times New Roman" w:cs="Times New Roman"/>
                <w:sz w:val="20"/>
                <w:szCs w:val="20"/>
              </w:rPr>
              <w:t xml:space="preserve"> по образцу. </w:t>
            </w:r>
            <w:r w:rsidRPr="00842C87">
              <w:rPr>
                <w:rFonts w:ascii="Times New Roman" w:eastAsia="Calibri" w:hAnsi="Times New Roman" w:cs="Times New Roman"/>
                <w:sz w:val="20"/>
                <w:szCs w:val="20"/>
              </w:rPr>
              <w:t>Упражнение в написании слов с проверяемыми согласными в корне, подбор проверочных слов. Различение проверочных и проверяемых слов.</w:t>
            </w:r>
          </w:p>
          <w:p w:rsidR="00842C87" w:rsidRPr="00842C87" w:rsidRDefault="00842C87" w:rsidP="0070429B">
            <w:pPr>
              <w:rPr>
                <w:rFonts w:ascii="Times New Roman" w:hAnsi="Times New Roman" w:cs="Times New Roman"/>
                <w:sz w:val="20"/>
                <w:szCs w:val="20"/>
              </w:rPr>
            </w:pP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Применять</w:t>
            </w:r>
            <w:r w:rsidRPr="00842C87">
              <w:rPr>
                <w:rFonts w:ascii="Times New Roman" w:hAnsi="Times New Roman" w:cs="Times New Roman"/>
                <w:b/>
                <w:sz w:val="20"/>
                <w:szCs w:val="20"/>
              </w:rPr>
              <w:t xml:space="preserve"> </w:t>
            </w:r>
            <w:r w:rsidRPr="00842C87">
              <w:rPr>
                <w:rFonts w:ascii="Times New Roman" w:hAnsi="Times New Roman" w:cs="Times New Roman"/>
                <w:sz w:val="20"/>
                <w:szCs w:val="20"/>
              </w:rPr>
              <w:t>правило написания парных звонких и глухих согласных; подбирать однокоренные слова.</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Высказывать и обосновывать свою точку зрения; слушать и слышать других, пытаться принимать иную точку зрения.</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Проявлять заинтересованность в приобретении и расширении знаний и способов действий.</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12.</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букв </w:t>
            </w:r>
            <w:proofErr w:type="spellStart"/>
            <w:r w:rsidRPr="00A4587A">
              <w:rPr>
                <w:rFonts w:ascii="Times New Roman" w:hAnsi="Times New Roman" w:cs="Times New Roman"/>
                <w:b/>
                <w:i/>
                <w:iCs/>
                <w:sz w:val="24"/>
                <w:szCs w:val="24"/>
              </w:rPr>
              <w:t>Цц</w:t>
            </w:r>
            <w:proofErr w:type="spellEnd"/>
            <w:r w:rsidRPr="00A4587A">
              <w:rPr>
                <w:rFonts w:ascii="Times New Roman" w:hAnsi="Times New Roman" w:cs="Times New Roman"/>
                <w:b/>
                <w:i/>
                <w:iCs/>
                <w:sz w:val="24"/>
                <w:szCs w:val="24"/>
              </w:rPr>
              <w:t xml:space="preserve">, </w:t>
            </w:r>
            <w:proofErr w:type="spellStart"/>
            <w:r w:rsidRPr="00A4587A">
              <w:rPr>
                <w:rFonts w:ascii="Times New Roman" w:hAnsi="Times New Roman" w:cs="Times New Roman"/>
                <w:b/>
                <w:i/>
                <w:iCs/>
                <w:sz w:val="24"/>
                <w:szCs w:val="24"/>
              </w:rPr>
              <w:t>Щщ</w:t>
            </w:r>
            <w:proofErr w:type="spellEnd"/>
            <w:r w:rsidRPr="00A4587A">
              <w:rPr>
                <w:rFonts w:ascii="Times New Roman" w:hAnsi="Times New Roman" w:cs="Times New Roman"/>
                <w:b/>
                <w:i/>
                <w:iCs/>
                <w:sz w:val="24"/>
                <w:szCs w:val="24"/>
              </w:rPr>
              <w:t xml:space="preserve">. </w:t>
            </w:r>
            <w:r w:rsidRPr="00A4587A">
              <w:rPr>
                <w:rFonts w:ascii="Times New Roman" w:hAnsi="Times New Roman" w:cs="Times New Roman"/>
                <w:b/>
                <w:iCs/>
                <w:sz w:val="24"/>
                <w:szCs w:val="24"/>
              </w:rPr>
              <w:t>Правописание непроизносимых согласных</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Написание заглавных и строчных букв</w:t>
            </w:r>
            <w:r w:rsidRPr="00842C87">
              <w:rPr>
                <w:rFonts w:ascii="Times New Roman" w:hAnsi="Times New Roman" w:cs="Times New Roman"/>
              </w:rPr>
              <w:t xml:space="preserve"> </w:t>
            </w:r>
            <w:proofErr w:type="spellStart"/>
            <w:r w:rsidRPr="00842C87">
              <w:rPr>
                <w:rFonts w:ascii="Times New Roman" w:hAnsi="Times New Roman" w:cs="Times New Roman"/>
                <w:sz w:val="20"/>
                <w:szCs w:val="20"/>
              </w:rPr>
              <w:t>Цц</w:t>
            </w:r>
            <w:proofErr w:type="spellEnd"/>
            <w:r w:rsidRPr="00842C87">
              <w:rPr>
                <w:rFonts w:ascii="Times New Roman" w:hAnsi="Times New Roman" w:cs="Times New Roman"/>
                <w:sz w:val="20"/>
                <w:szCs w:val="20"/>
              </w:rPr>
              <w:t xml:space="preserve">, </w:t>
            </w:r>
            <w:proofErr w:type="spellStart"/>
            <w:r w:rsidRPr="00842C87">
              <w:rPr>
                <w:rFonts w:ascii="Times New Roman" w:hAnsi="Times New Roman" w:cs="Times New Roman"/>
                <w:sz w:val="20"/>
                <w:szCs w:val="20"/>
              </w:rPr>
              <w:t>Щщ</w:t>
            </w:r>
            <w:proofErr w:type="spellEnd"/>
            <w:r w:rsidRPr="00842C87">
              <w:rPr>
                <w:rFonts w:ascii="Times New Roman" w:hAnsi="Times New Roman" w:cs="Times New Roman"/>
                <w:sz w:val="20"/>
                <w:szCs w:val="20"/>
              </w:rPr>
              <w:t xml:space="preserve"> по печатному образцу. Наблюдение за словами с непроизносимыми согласными в корне.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Воспроизводить правило проверки непроизносимых согласных в корне слова.</w:t>
            </w:r>
          </w:p>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Подбирать однокоренные слова; обозначать на письме непроизносимые согласные звуки.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Осуществлять решение учебной задачи под руководством учителя. Высказывать и обосновывать свою точку зрения; слушать и слышать других.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Положительно относиться к учению, проявлять желание умело пользоваться русским языком, грамотно и красиво говорить и писать.</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13.</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Контрольное чистописание.</w:t>
            </w:r>
          </w:p>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iCs/>
                <w:sz w:val="24"/>
                <w:szCs w:val="24"/>
              </w:rPr>
              <w:t>Правописание непроизносимых согласных</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Списывание печатного текста. Выделение изученных орфограмм, графическое обозначение выбора написания.</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Без ошибок списывать текст, находить «опасные места» в слове, подбирать проверочные слова, графически обозначать орфограммы.</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образцом.</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Сопоставлять собственную оценку своей деятельности с оценкой товарищей, учителя. Стремиться открывать новое знание.</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14.</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Работа над ошибками. Правила корня.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Обобщение и систематизация знаний изученных орфограмм. Объяснение выбора написания слов. Списывание с печатного образца.</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t>Находить корень в группе однокоренных слов, аргументировать правильность выбора. Находить в словах изученные орфограммы по их признакам, правильно писать слова и обозначать орфограммы.</w:t>
            </w:r>
          </w:p>
        </w:tc>
        <w:tc>
          <w:tcPr>
            <w:tcW w:w="2902" w:type="dxa"/>
          </w:tcPr>
          <w:p w:rsidR="00842C87" w:rsidRPr="00842C87" w:rsidRDefault="00842C87" w:rsidP="0070429B">
            <w:pPr>
              <w:rPr>
                <w:rFonts w:ascii="Times New Roman" w:hAnsi="Times New Roman" w:cs="Times New Roman"/>
                <w:iCs/>
                <w:sz w:val="20"/>
                <w:szCs w:val="20"/>
              </w:rPr>
            </w:pPr>
            <w:r w:rsidRPr="00842C87">
              <w:rPr>
                <w:rFonts w:ascii="Times New Roman" w:hAnsi="Times New Roman" w:cs="Times New Roman"/>
                <w:iCs/>
                <w:sz w:val="20"/>
                <w:szCs w:val="20"/>
              </w:rPr>
              <w:t>Участвовать в «открытии» и формулировании</w:t>
            </w:r>
          </w:p>
          <w:p w:rsidR="00842C87" w:rsidRPr="00842C87" w:rsidRDefault="00842C87" w:rsidP="0070429B">
            <w:pPr>
              <w:rPr>
                <w:rFonts w:ascii="Times New Roman" w:hAnsi="Times New Roman" w:cs="Times New Roman"/>
                <w:iCs/>
                <w:sz w:val="20"/>
                <w:szCs w:val="20"/>
              </w:rPr>
            </w:pPr>
            <w:r w:rsidRPr="00842C87">
              <w:rPr>
                <w:rFonts w:ascii="Times New Roman" w:hAnsi="Times New Roman" w:cs="Times New Roman"/>
                <w:iCs/>
                <w:sz w:val="20"/>
                <w:szCs w:val="20"/>
              </w:rPr>
              <w:t>орфографических правил, работать в группе</w:t>
            </w:r>
          </w:p>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t>(паре), представлять результат работы.</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Сопоставлять собственную оценку своей деятельности с оценкой товарищей, учителя. Положительно относиться к учению.</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15.</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Отработка написания элементов. Правила корня.</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Упражнение в написании слов с изученными орфограммами, группировка слов в зависимости от имеющихся в них орфограмм.</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Подбирать проверочное слово и обосновывать написание проверяемого слова. Подбирать примеры для изученных орфографических правил.</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Выполнять универсальные логические действия: анализ, обобщение, синтез; устанавливать аналогии и причинно-следственные связи.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Принимать и осваивать социальную роль обучающегося. Осознавать собственные мотивы учебной деятельности и личностный смысл учения.</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16.</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элементов букв </w:t>
            </w:r>
            <w:r w:rsidRPr="00A4587A">
              <w:rPr>
                <w:rFonts w:ascii="Times New Roman" w:hAnsi="Times New Roman" w:cs="Times New Roman"/>
                <w:b/>
                <w:i/>
                <w:iCs/>
                <w:sz w:val="24"/>
                <w:szCs w:val="24"/>
              </w:rPr>
              <w:t>Б, Н, Ю, Е, Ё</w:t>
            </w:r>
            <w:r w:rsidRPr="00A4587A">
              <w:rPr>
                <w:rFonts w:ascii="Times New Roman" w:hAnsi="Times New Roman" w:cs="Times New Roman"/>
                <w:b/>
                <w:sz w:val="24"/>
                <w:szCs w:val="24"/>
              </w:rPr>
              <w:t xml:space="preserve"> и их соединений. Правописание приставок с буквами –а и –о.</w:t>
            </w:r>
          </w:p>
          <w:p w:rsidR="00842C87" w:rsidRPr="00A4587A" w:rsidRDefault="00842C87" w:rsidP="0070429B">
            <w:pPr>
              <w:rPr>
                <w:rFonts w:ascii="Times New Roman" w:hAnsi="Times New Roman" w:cs="Times New Roman"/>
                <w:b/>
                <w:sz w:val="24"/>
                <w:szCs w:val="24"/>
              </w:rPr>
            </w:pP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Написание элементов заглавных букв Б, Н, Ю, Е, Ё и их соединений. Наблюдение за написанием слов с приставками.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Упражнение в написании и комментировании слов с безударной гласной в приставках.</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Выделять приставку в словах, графически верно её обозначать. Подбирать слова, в которых встречается одна и та же приставка.</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Чувствовать красоту и выразительность речи, стремиться к совершенствованию собственной речи.</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 xml:space="preserve">17. </w:t>
            </w:r>
            <w:r w:rsidRPr="00842C87">
              <w:rPr>
                <w:rFonts w:ascii="Times New Roman" w:hAnsi="Times New Roman" w:cs="Times New Roman"/>
              </w:rPr>
              <w:lastRenderedPageBreak/>
              <w:t>два урока</w:t>
            </w:r>
          </w:p>
          <w:p w:rsidR="00842C87" w:rsidRPr="00842C87" w:rsidRDefault="00842C87" w:rsidP="0070429B">
            <w:pPr>
              <w:rPr>
                <w:rFonts w:ascii="Times New Roman" w:hAnsi="Times New Roman" w:cs="Times New Roman"/>
              </w:rPr>
            </w:pPr>
            <w:r w:rsidRPr="00842C87">
              <w:rPr>
                <w:rFonts w:ascii="Times New Roman" w:hAnsi="Times New Roman" w:cs="Times New Roman"/>
              </w:rPr>
              <w:t>В одном</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lastRenderedPageBreak/>
              <w:t xml:space="preserve">Письмо элементов букв </w:t>
            </w:r>
            <w:r w:rsidRPr="00A4587A">
              <w:rPr>
                <w:rFonts w:ascii="Times New Roman" w:hAnsi="Times New Roman" w:cs="Times New Roman"/>
                <w:b/>
                <w:i/>
                <w:iCs/>
                <w:sz w:val="24"/>
                <w:szCs w:val="24"/>
              </w:rPr>
              <w:t xml:space="preserve">Д, </w:t>
            </w:r>
            <w:r w:rsidRPr="00A4587A">
              <w:rPr>
                <w:rFonts w:ascii="Times New Roman" w:hAnsi="Times New Roman" w:cs="Times New Roman"/>
                <w:b/>
                <w:i/>
                <w:iCs/>
                <w:sz w:val="24"/>
                <w:szCs w:val="24"/>
              </w:rPr>
              <w:lastRenderedPageBreak/>
              <w:t>Р, ъ, Ф, У, Т, П</w:t>
            </w:r>
            <w:r w:rsidR="00B067CC">
              <w:rPr>
                <w:rFonts w:ascii="Times New Roman" w:hAnsi="Times New Roman" w:cs="Times New Roman"/>
                <w:b/>
                <w:sz w:val="24"/>
                <w:szCs w:val="24"/>
              </w:rPr>
              <w:t xml:space="preserve">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lastRenderedPageBreak/>
              <w:t xml:space="preserve">Написание элементов </w:t>
            </w:r>
            <w:r w:rsidRPr="00842C87">
              <w:rPr>
                <w:rFonts w:ascii="Times New Roman" w:hAnsi="Times New Roman" w:cs="Times New Roman"/>
                <w:sz w:val="20"/>
                <w:szCs w:val="20"/>
              </w:rPr>
              <w:lastRenderedPageBreak/>
              <w:t xml:space="preserve">заглавных и строчных букв </w:t>
            </w:r>
            <w:r w:rsidRPr="00842C87">
              <w:rPr>
                <w:rFonts w:ascii="Times New Roman" w:hAnsi="Times New Roman" w:cs="Times New Roman"/>
                <w:iCs/>
                <w:sz w:val="20"/>
                <w:szCs w:val="20"/>
              </w:rPr>
              <w:t>Д, Р, ъ, Ф, У, Т, П</w:t>
            </w:r>
            <w:r w:rsidRPr="00842C87">
              <w:rPr>
                <w:rFonts w:ascii="Times New Roman" w:hAnsi="Times New Roman" w:cs="Times New Roman"/>
                <w:sz w:val="20"/>
                <w:szCs w:val="20"/>
              </w:rPr>
              <w:t xml:space="preserve"> и их соединений. Уточнение представлений учащихся о значении приставки в словообразовании.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lastRenderedPageBreak/>
              <w:t xml:space="preserve">Различать приставки с буквами </w:t>
            </w:r>
            <w:r w:rsidRPr="00842C87">
              <w:rPr>
                <w:rFonts w:ascii="Times New Roman" w:hAnsi="Times New Roman" w:cs="Times New Roman"/>
                <w:iCs/>
                <w:sz w:val="20"/>
                <w:szCs w:val="20"/>
              </w:rPr>
              <w:lastRenderedPageBreak/>
              <w:t xml:space="preserve">–а, -о. </w:t>
            </w:r>
            <w:r w:rsidRPr="00842C87">
              <w:rPr>
                <w:rFonts w:ascii="Times New Roman" w:hAnsi="Times New Roman" w:cs="Times New Roman"/>
                <w:sz w:val="20"/>
                <w:szCs w:val="20"/>
              </w:rPr>
              <w:t xml:space="preserve">Выделять приставку в словах, графически верно её обозначать.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lastRenderedPageBreak/>
              <w:t xml:space="preserve">Осуществлять решение </w:t>
            </w:r>
            <w:r w:rsidRPr="00842C87">
              <w:rPr>
                <w:rFonts w:ascii="Times New Roman" w:hAnsi="Times New Roman" w:cs="Times New Roman"/>
                <w:sz w:val="20"/>
                <w:szCs w:val="20"/>
              </w:rPr>
              <w:lastRenderedPageBreak/>
              <w:t>учебной задачи под руководством учителя.</w:t>
            </w:r>
            <w:r w:rsidRPr="00842C87">
              <w:rPr>
                <w:rFonts w:ascii="Times New Roman" w:hAnsi="Times New Roman" w:cs="Times New Roman"/>
                <w:iCs/>
                <w:sz w:val="20"/>
                <w:szCs w:val="20"/>
              </w:rPr>
              <w:t xml:space="preserve"> Воспроизводить и применять правила работы в группе. Контролировать свои действия при решении познавательной задачи.</w:t>
            </w:r>
            <w:r w:rsidRPr="00842C87">
              <w:rPr>
                <w:rFonts w:ascii="Times New Roman" w:hAnsi="Times New Roman" w:cs="Times New Roman"/>
                <w:sz w:val="20"/>
                <w:szCs w:val="20"/>
              </w:rPr>
              <w:t xml:space="preserve">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lastRenderedPageBreak/>
              <w:t xml:space="preserve">Положительно относиться к </w:t>
            </w:r>
            <w:r w:rsidRPr="00842C87">
              <w:rPr>
                <w:rFonts w:ascii="Times New Roman" w:hAnsi="Times New Roman" w:cs="Times New Roman"/>
                <w:sz w:val="20"/>
                <w:szCs w:val="20"/>
              </w:rPr>
              <w:lastRenderedPageBreak/>
              <w:t>учению, проявлять желание умело пользоваться русским языком, грамотно и красиво говорить и писать.</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lastRenderedPageBreak/>
              <w:t>18.</w:t>
            </w:r>
          </w:p>
          <w:p w:rsidR="00842C87" w:rsidRPr="00842C87" w:rsidRDefault="00842C87" w:rsidP="0070429B">
            <w:pPr>
              <w:rPr>
                <w:rFonts w:ascii="Times New Roman" w:hAnsi="Times New Roman" w:cs="Times New Roman"/>
              </w:rPr>
            </w:pPr>
            <w:proofErr w:type="spellStart"/>
            <w:r w:rsidRPr="00842C87">
              <w:rPr>
                <w:rFonts w:ascii="Times New Roman" w:hAnsi="Times New Roman" w:cs="Times New Roman"/>
              </w:rPr>
              <w:t>Объед</w:t>
            </w:r>
            <w:proofErr w:type="spellEnd"/>
          </w:p>
          <w:p w:rsidR="00842C87" w:rsidRPr="00842C87" w:rsidRDefault="00842C87" w:rsidP="0070429B">
            <w:pPr>
              <w:rPr>
                <w:rFonts w:ascii="Times New Roman" w:hAnsi="Times New Roman" w:cs="Times New Roman"/>
              </w:rPr>
            </w:pPr>
            <w:r w:rsidRPr="00842C87">
              <w:rPr>
                <w:rFonts w:ascii="Times New Roman" w:hAnsi="Times New Roman" w:cs="Times New Roman"/>
              </w:rPr>
              <w:t>тем</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элементов букв </w:t>
            </w:r>
            <w:r w:rsidR="004D318E">
              <w:rPr>
                <w:rFonts w:ascii="Times New Roman" w:hAnsi="Times New Roman" w:cs="Times New Roman"/>
                <w:b/>
                <w:i/>
                <w:iCs/>
                <w:sz w:val="24"/>
                <w:szCs w:val="24"/>
              </w:rPr>
              <w:t>Ш, Щ, в, Л, Я, Э, О</w:t>
            </w:r>
            <w:r w:rsidRPr="00A4587A">
              <w:rPr>
                <w:rFonts w:ascii="Times New Roman" w:hAnsi="Times New Roman" w:cs="Times New Roman"/>
                <w:b/>
                <w:i/>
                <w:iCs/>
                <w:sz w:val="24"/>
                <w:szCs w:val="24"/>
              </w:rPr>
              <w:t xml:space="preserve">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Написание элементов заглавных и строчных букв </w:t>
            </w:r>
            <w:r w:rsidRPr="00842C87">
              <w:rPr>
                <w:rFonts w:ascii="Times New Roman" w:hAnsi="Times New Roman" w:cs="Times New Roman"/>
                <w:i/>
                <w:iCs/>
                <w:sz w:val="20"/>
                <w:szCs w:val="20"/>
              </w:rPr>
              <w:t>Ш, Щ, в, Л, Я, Э, о, О</w:t>
            </w:r>
            <w:r w:rsidRPr="00842C87">
              <w:rPr>
                <w:rFonts w:ascii="Times New Roman" w:hAnsi="Times New Roman" w:cs="Times New Roman"/>
                <w:sz w:val="20"/>
                <w:szCs w:val="20"/>
              </w:rPr>
              <w:t>  и их соединений по печатному образцу. Запись слов под диктовку и с комментированием.</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Воспроизводить правило проверки правописания приставок с буквами –з, -с. Находить и исправлять ошибки.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Высказывать и обосновывать свою точку зрения. Владеть монологической и диалогической формами речи. Осуществлять решение учебной задачи под руководством учителя.</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Принимать и осваивать социальную роль обучающегося, осознавать личностный смысл учения. Понимать причины неудач в собственной учебе.</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19.</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элементов букв </w:t>
            </w:r>
            <w:r w:rsidRPr="00A4587A">
              <w:rPr>
                <w:rFonts w:ascii="Times New Roman" w:hAnsi="Times New Roman" w:cs="Times New Roman"/>
                <w:b/>
                <w:i/>
                <w:iCs/>
                <w:sz w:val="24"/>
                <w:szCs w:val="24"/>
              </w:rPr>
              <w:t>Х, О, Ж, Л, Ц, М, Ч, в, Г, В</w:t>
            </w:r>
            <w:r w:rsidRPr="00A4587A">
              <w:rPr>
                <w:rFonts w:ascii="Times New Roman" w:hAnsi="Times New Roman" w:cs="Times New Roman"/>
                <w:b/>
                <w:sz w:val="24"/>
                <w:szCs w:val="24"/>
              </w:rPr>
              <w:t xml:space="preserve">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Написание элементов заглавных и строчных букв Х, О, Ж, Л, Ц, М, Ч, в, Г, В и их соединений в соответствии с печатным образцом. Списывание деформированных предложений.</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Находить и исправлять ошибки; находить в слове приставки.</w:t>
            </w:r>
          </w:p>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Называть отличия приставок от предлогов.</w:t>
            </w:r>
          </w:p>
          <w:p w:rsidR="00842C87" w:rsidRPr="00842C87" w:rsidRDefault="00842C87" w:rsidP="0070429B">
            <w:pPr>
              <w:rPr>
                <w:rFonts w:ascii="Times New Roman" w:hAnsi="Times New Roman" w:cs="Times New Roman"/>
                <w:sz w:val="20"/>
                <w:szCs w:val="20"/>
              </w:rPr>
            </w:pPr>
          </w:p>
        </w:tc>
        <w:tc>
          <w:tcPr>
            <w:tcW w:w="2902" w:type="dxa"/>
          </w:tcPr>
          <w:p w:rsidR="00842C87" w:rsidRPr="00842C87" w:rsidRDefault="00842C87" w:rsidP="0070429B">
            <w:pPr>
              <w:rPr>
                <w:rFonts w:ascii="Times New Roman" w:hAnsi="Times New Roman" w:cs="Times New Roman"/>
                <w:iCs/>
                <w:sz w:val="20"/>
                <w:szCs w:val="20"/>
              </w:rPr>
            </w:pPr>
            <w:r w:rsidRPr="00842C87">
              <w:rPr>
                <w:rFonts w:ascii="Times New Roman" w:hAnsi="Times New Roman" w:cs="Times New Roman"/>
                <w:sz w:val="20"/>
                <w:szCs w:val="20"/>
              </w:rPr>
              <w:t xml:space="preserve">Анализировать, сравнивать, группировать, устанавливать причинно-следственные связи (на доступном уровне). </w:t>
            </w:r>
            <w:r w:rsidRPr="00842C87">
              <w:rPr>
                <w:rFonts w:ascii="Times New Roman" w:hAnsi="Times New Roman" w:cs="Times New Roman"/>
                <w:iCs/>
                <w:sz w:val="20"/>
                <w:szCs w:val="20"/>
              </w:rPr>
              <w:t xml:space="preserve">Воспроизводить и применять правила работы в группе. </w:t>
            </w:r>
          </w:p>
          <w:p w:rsidR="00842C87" w:rsidRPr="00842C87" w:rsidRDefault="00842C87" w:rsidP="0070429B">
            <w:pPr>
              <w:rPr>
                <w:rFonts w:ascii="Times New Roman" w:hAnsi="Times New Roman" w:cs="Times New Roman"/>
                <w:sz w:val="20"/>
                <w:szCs w:val="20"/>
              </w:rPr>
            </w:pP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Осознавать и определять свои эмоции; осознавать и определять эмоции других людей; сочувствовать другим людям, сопереживать.</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20.</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элементов букв </w:t>
            </w:r>
            <w:r w:rsidRPr="00A4587A">
              <w:rPr>
                <w:rFonts w:ascii="Times New Roman" w:hAnsi="Times New Roman" w:cs="Times New Roman"/>
                <w:b/>
                <w:i/>
                <w:iCs/>
                <w:sz w:val="24"/>
                <w:szCs w:val="24"/>
              </w:rPr>
              <w:t xml:space="preserve">А, И, Н, К, Б, У, Ф, Т, Ч, У, Г, Р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Написание элементов заглавных букв А, И, Н, К, Б, У, Ф, Т, Ч, У, Г, Р и их соединений по печатному образцу. Систематизация представлений учащихся о роли суффикса в слове.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Выделять суффикс в словах, графически верно его обозначать. Применять правило правописания гласных –о, -е после шипящих в суффиксах.</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Осуществлять решение учебной задачи под руководством учителя. </w:t>
            </w:r>
            <w:r w:rsidRPr="00842C87">
              <w:rPr>
                <w:rFonts w:ascii="Times New Roman" w:hAnsi="Times New Roman" w:cs="Times New Roman"/>
                <w:iCs/>
                <w:sz w:val="20"/>
                <w:szCs w:val="20"/>
              </w:rPr>
              <w:t>Контролировать свои действия при решении познавательной задачи.</w:t>
            </w:r>
            <w:r w:rsidRPr="00842C87">
              <w:rPr>
                <w:rFonts w:ascii="Times New Roman" w:hAnsi="Times New Roman" w:cs="Times New Roman"/>
                <w:sz w:val="20"/>
                <w:szCs w:val="20"/>
              </w:rPr>
              <w:t xml:space="preserve"> Оценивать свою работу на уроке.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Положительно относиться к учению, проявлять желание умело пользоваться русским языком, грамотно и красиво говорить и писать.</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21.</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элементов букв </w:t>
            </w:r>
            <w:r w:rsidRPr="00A4587A">
              <w:rPr>
                <w:rFonts w:ascii="Times New Roman" w:hAnsi="Times New Roman" w:cs="Times New Roman"/>
                <w:b/>
                <w:i/>
                <w:iCs/>
                <w:sz w:val="24"/>
                <w:szCs w:val="24"/>
              </w:rPr>
              <w:t>я, м, л, с, э, в, э, ъ, ы, ц</w:t>
            </w:r>
            <w:r w:rsidRPr="00A4587A">
              <w:rPr>
                <w:rFonts w:ascii="Times New Roman" w:hAnsi="Times New Roman" w:cs="Times New Roman"/>
                <w:b/>
                <w:sz w:val="24"/>
                <w:szCs w:val="24"/>
              </w:rPr>
              <w:t xml:space="preserve">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Написание элементов строчных букв я, м, л, с, э, в, э, ъ, ы, ц и их соединений в соответствии с печатным образцом.</w:t>
            </w:r>
            <w:r w:rsidRPr="00842C87">
              <w:rPr>
                <w:rFonts w:ascii="Times New Roman" w:eastAsia="Calibri" w:hAnsi="Times New Roman" w:cs="Times New Roman"/>
                <w:sz w:val="20"/>
                <w:szCs w:val="20"/>
              </w:rPr>
              <w:t xml:space="preserve"> </w:t>
            </w:r>
            <w:r w:rsidRPr="00842C87">
              <w:rPr>
                <w:rFonts w:ascii="Times New Roman" w:hAnsi="Times New Roman" w:cs="Times New Roman"/>
                <w:sz w:val="20"/>
                <w:szCs w:val="20"/>
              </w:rPr>
              <w:t xml:space="preserve">Упражнение в выделении суффиксов в словах.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Подбирать слова, в которых встречается один и тот же уменьшительно – ласкательный суффикс; образовывать с помощью суффиксов новые слова.</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Участвовать в работе группы; распределять ра</w:t>
            </w:r>
            <w:r w:rsidRPr="00842C87">
              <w:rPr>
                <w:rFonts w:ascii="Times New Roman" w:hAnsi="Times New Roman" w:cs="Times New Roman"/>
                <w:sz w:val="20"/>
                <w:szCs w:val="20"/>
              </w:rPr>
              <w:softHyphen/>
              <w:t>боту в группе; строить речевое высказывание в устной форме. Отвечать на вопросы, задавать их; понимать затруднения другого, правильно реагировать на них.</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Сопоставлять собственную оценку своей деятельности с оценкой товарищей, учителя. Положительно относиться к учению. </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22.</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элементов букв </w:t>
            </w:r>
            <w:r w:rsidRPr="00A4587A">
              <w:rPr>
                <w:rFonts w:ascii="Times New Roman" w:hAnsi="Times New Roman" w:cs="Times New Roman"/>
                <w:b/>
                <w:i/>
                <w:iCs/>
                <w:sz w:val="24"/>
                <w:szCs w:val="24"/>
              </w:rPr>
              <w:t>ф, э, с, ь, ы, ц, з</w:t>
            </w:r>
            <w:r w:rsidRPr="00A4587A">
              <w:rPr>
                <w:rFonts w:ascii="Times New Roman" w:hAnsi="Times New Roman" w:cs="Times New Roman"/>
                <w:b/>
                <w:sz w:val="24"/>
                <w:szCs w:val="24"/>
              </w:rPr>
              <w:t xml:space="preserve">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Написание элементов строчных букв ф, э, с, ь, ы, ц, з и их соединений по печатному образцу. Составление слов по схемам. Запись под диктовку с комментированием.</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Соотносить слово и схему слова; образовывать с помощью суффиксов новые слова.</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t xml:space="preserve">Оценивать собственную успешность выполнения заданий. </w:t>
            </w:r>
            <w:r w:rsidRPr="00842C87">
              <w:rPr>
                <w:rFonts w:ascii="Times New Roman" w:hAnsi="Times New Roman" w:cs="Times New Roman"/>
                <w:bCs/>
                <w:iCs/>
                <w:sz w:val="20"/>
                <w:szCs w:val="20"/>
              </w:rPr>
              <w:t>Строить логические рассуждения, использовать обобщенные способы действий.</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Положительно относиться к учению, проявлять желание умело пользоваться русским языком, грамотно и красиво говорить и писать.</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23.</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элементов букв </w:t>
            </w:r>
            <w:r w:rsidRPr="00A4587A">
              <w:rPr>
                <w:rFonts w:ascii="Times New Roman" w:hAnsi="Times New Roman" w:cs="Times New Roman"/>
                <w:b/>
                <w:i/>
                <w:iCs/>
                <w:sz w:val="24"/>
                <w:szCs w:val="24"/>
              </w:rPr>
              <w:t>й, ц, щ, ч, к, ж, д</w:t>
            </w:r>
            <w:r w:rsidRPr="00A4587A">
              <w:rPr>
                <w:rFonts w:ascii="Times New Roman" w:hAnsi="Times New Roman" w:cs="Times New Roman"/>
                <w:b/>
                <w:sz w:val="24"/>
                <w:szCs w:val="24"/>
              </w:rPr>
              <w:t xml:space="preserve"> и их соединений.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Написание элементов строчных букв й, ц, щ, ч, к, ж, д и их соединений по печатному образцу. </w:t>
            </w:r>
            <w:r w:rsidRPr="00842C87">
              <w:rPr>
                <w:rFonts w:ascii="Times New Roman" w:hAnsi="Times New Roman" w:cs="Times New Roman"/>
                <w:sz w:val="20"/>
                <w:szCs w:val="20"/>
              </w:rPr>
              <w:lastRenderedPageBreak/>
              <w:t xml:space="preserve">Систематизация представлений учащихся о роли суффикса в слове.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lastRenderedPageBreak/>
              <w:t xml:space="preserve">Выделять суффикс в словах, графически верно его обозначать. Подбирать и записывать слова с </w:t>
            </w:r>
            <w:r w:rsidRPr="00842C87">
              <w:rPr>
                <w:rFonts w:ascii="Times New Roman" w:hAnsi="Times New Roman" w:cs="Times New Roman"/>
                <w:sz w:val="20"/>
                <w:szCs w:val="20"/>
              </w:rPr>
              <w:lastRenderedPageBreak/>
              <w:t xml:space="preserve">суффиксами - </w:t>
            </w:r>
            <w:proofErr w:type="spellStart"/>
            <w:r w:rsidRPr="00842C87">
              <w:rPr>
                <w:rFonts w:ascii="Times New Roman" w:hAnsi="Times New Roman" w:cs="Times New Roman"/>
                <w:sz w:val="20"/>
                <w:szCs w:val="20"/>
              </w:rPr>
              <w:t>изн</w:t>
            </w:r>
            <w:proofErr w:type="spellEnd"/>
            <w:r w:rsidRPr="00842C87">
              <w:rPr>
                <w:rFonts w:ascii="Times New Roman" w:hAnsi="Times New Roman" w:cs="Times New Roman"/>
                <w:sz w:val="20"/>
                <w:szCs w:val="20"/>
              </w:rPr>
              <w:t>,- ость, -лив.</w:t>
            </w:r>
          </w:p>
        </w:tc>
        <w:tc>
          <w:tcPr>
            <w:tcW w:w="2902" w:type="dxa"/>
          </w:tcPr>
          <w:p w:rsidR="00842C87" w:rsidRPr="00842C87" w:rsidRDefault="00842C87" w:rsidP="0070429B">
            <w:pPr>
              <w:rPr>
                <w:rFonts w:ascii="Times New Roman" w:hAnsi="Times New Roman" w:cs="Times New Roman"/>
                <w:iCs/>
                <w:sz w:val="20"/>
                <w:szCs w:val="20"/>
              </w:rPr>
            </w:pPr>
            <w:r w:rsidRPr="00842C87">
              <w:rPr>
                <w:rFonts w:ascii="Times New Roman" w:hAnsi="Times New Roman" w:cs="Times New Roman"/>
                <w:iCs/>
                <w:sz w:val="20"/>
                <w:szCs w:val="20"/>
              </w:rPr>
              <w:lastRenderedPageBreak/>
              <w:t xml:space="preserve">Систематизировать знания о составе слова. </w:t>
            </w:r>
            <w:r w:rsidRPr="00842C87">
              <w:rPr>
                <w:rFonts w:ascii="Times New Roman" w:hAnsi="Times New Roman" w:cs="Times New Roman"/>
                <w:sz w:val="20"/>
                <w:szCs w:val="20"/>
              </w:rPr>
              <w:t>Участвовать в работе группы; распределять ра</w:t>
            </w:r>
            <w:r w:rsidRPr="00842C87">
              <w:rPr>
                <w:rFonts w:ascii="Times New Roman" w:hAnsi="Times New Roman" w:cs="Times New Roman"/>
                <w:sz w:val="20"/>
                <w:szCs w:val="20"/>
              </w:rPr>
              <w:softHyphen/>
              <w:t xml:space="preserve">боту в группе; строить </w:t>
            </w:r>
            <w:r w:rsidRPr="00842C87">
              <w:rPr>
                <w:rFonts w:ascii="Times New Roman" w:hAnsi="Times New Roman" w:cs="Times New Roman"/>
                <w:sz w:val="20"/>
                <w:szCs w:val="20"/>
              </w:rPr>
              <w:lastRenderedPageBreak/>
              <w:t xml:space="preserve">речевое высказывание в устной форме. </w:t>
            </w:r>
          </w:p>
          <w:p w:rsidR="00842C87" w:rsidRPr="00842C87" w:rsidRDefault="00842C87" w:rsidP="0070429B">
            <w:pPr>
              <w:rPr>
                <w:rFonts w:ascii="Times New Roman" w:hAnsi="Times New Roman" w:cs="Times New Roman"/>
                <w:sz w:val="20"/>
                <w:szCs w:val="20"/>
              </w:rPr>
            </w:pP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lastRenderedPageBreak/>
              <w:t xml:space="preserve">Принимать и осваивать социальную роль обучающегося. Осознавать собственные мотивы учебной </w:t>
            </w:r>
            <w:r w:rsidRPr="00842C87">
              <w:rPr>
                <w:rFonts w:ascii="Times New Roman" w:hAnsi="Times New Roman" w:cs="Times New Roman"/>
                <w:sz w:val="20"/>
                <w:szCs w:val="20"/>
              </w:rPr>
              <w:lastRenderedPageBreak/>
              <w:t>деятельности и личностный смысл учения.</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lastRenderedPageBreak/>
              <w:t>24.</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элементов букв </w:t>
            </w:r>
            <w:r w:rsidRPr="00A4587A">
              <w:rPr>
                <w:rFonts w:ascii="Times New Roman" w:hAnsi="Times New Roman" w:cs="Times New Roman"/>
                <w:b/>
                <w:i/>
                <w:iCs/>
                <w:sz w:val="24"/>
                <w:szCs w:val="24"/>
              </w:rPr>
              <w:t>в, л, т, ь, ю, ж, н, ё, е, х, о</w:t>
            </w:r>
            <w:r w:rsidRPr="00A4587A">
              <w:rPr>
                <w:rFonts w:ascii="Times New Roman" w:hAnsi="Times New Roman" w:cs="Times New Roman"/>
                <w:b/>
                <w:sz w:val="24"/>
                <w:szCs w:val="24"/>
              </w:rPr>
              <w:t xml:space="preserve"> и их соединений. Правописание суффиксов – </w:t>
            </w:r>
            <w:proofErr w:type="spellStart"/>
            <w:r w:rsidRPr="00A4587A">
              <w:rPr>
                <w:rFonts w:ascii="Times New Roman" w:hAnsi="Times New Roman" w:cs="Times New Roman"/>
                <w:b/>
                <w:sz w:val="24"/>
                <w:szCs w:val="24"/>
              </w:rPr>
              <w:t>ов</w:t>
            </w:r>
            <w:proofErr w:type="spellEnd"/>
            <w:r w:rsidRPr="00A4587A">
              <w:rPr>
                <w:rFonts w:ascii="Times New Roman" w:hAnsi="Times New Roman" w:cs="Times New Roman"/>
                <w:b/>
                <w:sz w:val="24"/>
                <w:szCs w:val="24"/>
              </w:rPr>
              <w:t xml:space="preserve"> и –ев.</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Написание элементов строчных букв в, л, т, ь, ю, ж, н, ё, е, х, о и их соединений в соответствии с образцом. Наблюдение за написанием слов с суффиксами -</w:t>
            </w:r>
            <w:proofErr w:type="spellStart"/>
            <w:r w:rsidRPr="00842C87">
              <w:rPr>
                <w:rFonts w:ascii="Times New Roman" w:hAnsi="Times New Roman" w:cs="Times New Roman"/>
                <w:sz w:val="20"/>
                <w:szCs w:val="20"/>
              </w:rPr>
              <w:t>ов</w:t>
            </w:r>
            <w:proofErr w:type="spellEnd"/>
            <w:r w:rsidRPr="00842C87">
              <w:rPr>
                <w:rFonts w:ascii="Times New Roman" w:hAnsi="Times New Roman" w:cs="Times New Roman"/>
                <w:sz w:val="20"/>
                <w:szCs w:val="20"/>
              </w:rPr>
              <w:t>, -ев.</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Находить и исправлять ошибки; находить в словах суффиксы.</w:t>
            </w:r>
            <w:r w:rsidRPr="00842C87">
              <w:rPr>
                <w:rFonts w:ascii="Times New Roman" w:hAnsi="Times New Roman" w:cs="Times New Roman"/>
              </w:rPr>
              <w:t xml:space="preserve"> </w:t>
            </w:r>
            <w:r w:rsidRPr="00842C87">
              <w:rPr>
                <w:rFonts w:ascii="Times New Roman" w:hAnsi="Times New Roman" w:cs="Times New Roman"/>
                <w:sz w:val="20"/>
                <w:szCs w:val="20"/>
              </w:rPr>
              <w:t>Подбирать и записывать слова с суффиксами –</w:t>
            </w:r>
            <w:proofErr w:type="spellStart"/>
            <w:r w:rsidRPr="00842C87">
              <w:rPr>
                <w:rFonts w:ascii="Times New Roman" w:hAnsi="Times New Roman" w:cs="Times New Roman"/>
                <w:sz w:val="20"/>
                <w:szCs w:val="20"/>
              </w:rPr>
              <w:t>ов</w:t>
            </w:r>
            <w:proofErr w:type="spellEnd"/>
            <w:r w:rsidRPr="00842C87">
              <w:rPr>
                <w:rFonts w:ascii="Times New Roman" w:hAnsi="Times New Roman" w:cs="Times New Roman"/>
                <w:sz w:val="20"/>
                <w:szCs w:val="20"/>
              </w:rPr>
              <w:t>, -ев.</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t>Осуществлять решение учебной задачи под руководством учителя. Осознавать способы и приёмы действий при решении учебных задач.</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Чувствовать красоту и выразительность речи, стремиться к совершенствованию собственной речи.</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25.</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Письмо элементов букв </w:t>
            </w:r>
            <w:r w:rsidRPr="00A4587A">
              <w:rPr>
                <w:rFonts w:ascii="Times New Roman" w:hAnsi="Times New Roman" w:cs="Times New Roman"/>
                <w:b/>
                <w:i/>
                <w:iCs/>
                <w:sz w:val="24"/>
                <w:szCs w:val="24"/>
              </w:rPr>
              <w:t>н, б, к, н, д, х, у, ш, и т, р, п</w:t>
            </w:r>
            <w:r w:rsidRPr="00A4587A">
              <w:rPr>
                <w:rFonts w:ascii="Times New Roman" w:hAnsi="Times New Roman" w:cs="Times New Roman"/>
                <w:b/>
                <w:sz w:val="24"/>
                <w:szCs w:val="24"/>
              </w:rPr>
              <w:t xml:space="preserve">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Написание элементов строчных букв н, б, к, н, д, х, у, ш, и т, р, п и их соединений по готовому образцу. Наблюдение за словами с безударной гласной в корне слова, непроверяемой ударением; установление несоответствия произношения и написания.</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t>Находить корень в группе однокоренных слов, аргументировать правильность выбора. Правильно писать слова с безударной гласной в корне, непроверяемой ударением. Находить и исправлять орфографические ошибки.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Осуществлять решение учебной задачи под руководством учителя.</w:t>
            </w:r>
            <w:r w:rsidRPr="00842C87">
              <w:rPr>
                <w:rFonts w:ascii="Times New Roman" w:hAnsi="Times New Roman" w:cs="Times New Roman"/>
                <w:iCs/>
                <w:sz w:val="20"/>
                <w:szCs w:val="20"/>
              </w:rPr>
              <w:t xml:space="preserve"> Воспроизводить и применять правила работы в группе.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Положительно относиться к учению, проявлять желание  умело пользоваться русским языком, грамотно и красиво говорить и писать.</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26.</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Отработка написания элементов букв </w:t>
            </w:r>
            <w:r w:rsidRPr="00A4587A">
              <w:rPr>
                <w:rFonts w:ascii="Times New Roman" w:hAnsi="Times New Roman" w:cs="Times New Roman"/>
                <w:b/>
                <w:i/>
                <w:iCs/>
                <w:sz w:val="24"/>
                <w:szCs w:val="24"/>
              </w:rPr>
              <w:t>и, м, ц, а</w:t>
            </w:r>
            <w:r w:rsidRPr="00A4587A">
              <w:rPr>
                <w:rFonts w:ascii="Times New Roman" w:hAnsi="Times New Roman" w:cs="Times New Roman"/>
                <w:b/>
                <w:sz w:val="24"/>
                <w:szCs w:val="24"/>
              </w:rPr>
              <w:t xml:space="preserve">  и их соединений.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Написание элементов строчных букв </w:t>
            </w:r>
            <w:r w:rsidRPr="00842C87">
              <w:rPr>
                <w:rFonts w:ascii="Times New Roman" w:hAnsi="Times New Roman" w:cs="Times New Roman"/>
                <w:i/>
                <w:iCs/>
                <w:sz w:val="20"/>
                <w:szCs w:val="20"/>
              </w:rPr>
              <w:t>и, м, ц, а</w:t>
            </w:r>
            <w:r w:rsidRPr="00842C87">
              <w:rPr>
                <w:rFonts w:ascii="Times New Roman" w:hAnsi="Times New Roman" w:cs="Times New Roman"/>
                <w:sz w:val="20"/>
                <w:szCs w:val="20"/>
              </w:rPr>
              <w:t xml:space="preserve">  и их соединений по печатному образцу. Наблюдение над образованием сложных слов. Нахождение сложных слов в тексте.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t xml:space="preserve">Находить в предложении (тексте) сложные слова путём выделения двух корней и соединительной буквы </w:t>
            </w:r>
            <w:r w:rsidRPr="00842C87">
              <w:rPr>
                <w:rFonts w:ascii="Times New Roman" w:hAnsi="Times New Roman" w:cs="Times New Roman"/>
                <w:b/>
                <w:i/>
                <w:iCs/>
                <w:sz w:val="20"/>
                <w:szCs w:val="20"/>
              </w:rPr>
              <w:t xml:space="preserve">о (е). </w:t>
            </w:r>
            <w:r w:rsidRPr="00842C87">
              <w:rPr>
                <w:rFonts w:ascii="Times New Roman" w:hAnsi="Times New Roman" w:cs="Times New Roman"/>
                <w:spacing w:val="-6"/>
                <w:sz w:val="20"/>
                <w:szCs w:val="20"/>
              </w:rPr>
              <w:t>Применять на практике правило написания сложных слов с соединительной гласной.</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t xml:space="preserve">Оценивать собственную успешность выполнения заданий. </w:t>
            </w:r>
            <w:r w:rsidRPr="00842C87">
              <w:rPr>
                <w:rFonts w:ascii="Times New Roman" w:hAnsi="Times New Roman" w:cs="Times New Roman"/>
                <w:bCs/>
                <w:iCs/>
                <w:sz w:val="20"/>
                <w:szCs w:val="20"/>
              </w:rPr>
              <w:t>Строить логические рассуждения, использовать обобщенные способы и приёмы действий.</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Проявлять заинтересованность в приобретении и расширении знаний и способов действий.</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27.</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Отработка написания элементов  букв </w:t>
            </w:r>
            <w:r w:rsidRPr="00A4587A">
              <w:rPr>
                <w:rFonts w:ascii="Times New Roman" w:hAnsi="Times New Roman" w:cs="Times New Roman"/>
                <w:b/>
                <w:i/>
                <w:iCs/>
                <w:sz w:val="24"/>
                <w:szCs w:val="24"/>
              </w:rPr>
              <w:t>ш, щ, у</w:t>
            </w:r>
            <w:r w:rsidRPr="00A4587A">
              <w:rPr>
                <w:rFonts w:ascii="Times New Roman" w:hAnsi="Times New Roman" w:cs="Times New Roman"/>
                <w:b/>
                <w:sz w:val="24"/>
                <w:szCs w:val="24"/>
              </w:rPr>
              <w:t xml:space="preserve">   и их соединений.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Написание элементов строчных букв ш, щ, у и их соединений. Выделение значимых частей слова (корень). Наблюдение за единообразным написанием корней в родственных словах.</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t>Находить корень в группе однокоренных слов, аргументировать правильность выбора</w:t>
            </w:r>
            <w:r w:rsidRPr="00842C87">
              <w:rPr>
                <w:rFonts w:ascii="Times New Roman" w:hAnsi="Times New Roman" w:cs="Times New Roman"/>
                <w:sz w:val="20"/>
                <w:szCs w:val="20"/>
              </w:rPr>
              <w:t>. Понимать, что для правильного написания корней слов целесообразно подбирать однокоренные слова.</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Выполнять универсальные логические действия: анализ, обобщение, синтез; устанавливать аналогии.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Принимать и осваивать социальную роль обучающегося. Осознавать собственные мотивы учебной деятельности и личностный смысл учения.</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28.</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Отработка написания элементов букв </w:t>
            </w:r>
            <w:r w:rsidRPr="00A4587A">
              <w:rPr>
                <w:rFonts w:ascii="Times New Roman" w:hAnsi="Times New Roman" w:cs="Times New Roman"/>
                <w:b/>
                <w:i/>
                <w:iCs/>
                <w:sz w:val="24"/>
                <w:szCs w:val="24"/>
              </w:rPr>
              <w:t>п, г, т, р</w:t>
            </w:r>
            <w:r w:rsidRPr="00A4587A">
              <w:rPr>
                <w:rFonts w:ascii="Times New Roman" w:hAnsi="Times New Roman" w:cs="Times New Roman"/>
                <w:b/>
                <w:sz w:val="24"/>
                <w:szCs w:val="24"/>
              </w:rPr>
              <w:t xml:space="preserve">  и их соединений.</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Написание элементов строчных букв </w:t>
            </w:r>
            <w:r w:rsidRPr="00842C87">
              <w:rPr>
                <w:rFonts w:ascii="Times New Roman" w:hAnsi="Times New Roman" w:cs="Times New Roman"/>
                <w:i/>
                <w:iCs/>
                <w:sz w:val="20"/>
                <w:szCs w:val="20"/>
              </w:rPr>
              <w:t>п, г, т, р</w:t>
            </w:r>
            <w:r w:rsidRPr="00842C87">
              <w:rPr>
                <w:rFonts w:ascii="Times New Roman" w:hAnsi="Times New Roman" w:cs="Times New Roman"/>
                <w:sz w:val="20"/>
                <w:szCs w:val="20"/>
              </w:rPr>
              <w:t xml:space="preserve"> букв  и их соединений по готовому образцу. Составление слов по заданным схемам. Обобщение способов образования новых слов.</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Соотносить слово и схему слова; образовывать с помощью приставок и суффиксов новые слова.</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t xml:space="preserve">Оценивать собственную успешность выполнения заданий. </w:t>
            </w:r>
            <w:r w:rsidRPr="00842C87">
              <w:rPr>
                <w:rFonts w:ascii="Times New Roman" w:hAnsi="Times New Roman" w:cs="Times New Roman"/>
                <w:bCs/>
                <w:iCs/>
                <w:sz w:val="20"/>
                <w:szCs w:val="20"/>
              </w:rPr>
              <w:t>Строить логические рассуждения, использовать обобщенные способы действий.</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Чувствовать красоту и выразительность речи, стремиться к совершенствованию собственной речи.</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29.</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Отработка написания элементов букв </w:t>
            </w:r>
            <w:r w:rsidRPr="00A4587A">
              <w:rPr>
                <w:rFonts w:ascii="Times New Roman" w:hAnsi="Times New Roman" w:cs="Times New Roman"/>
                <w:b/>
                <w:i/>
                <w:iCs/>
                <w:sz w:val="24"/>
                <w:szCs w:val="24"/>
              </w:rPr>
              <w:t>н, ы, л, м</w:t>
            </w:r>
            <w:r w:rsidRPr="00A4587A">
              <w:rPr>
                <w:rFonts w:ascii="Times New Roman" w:hAnsi="Times New Roman" w:cs="Times New Roman"/>
                <w:b/>
                <w:sz w:val="24"/>
                <w:szCs w:val="24"/>
              </w:rPr>
              <w:t xml:space="preserve">  и их соединений. Словообразование.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Написание элементов строчных букв н, ы, л, м букв  и их соединений. Нахождение в словах корня, суффикса, приставки. Наблюдение над образованием слов. Письмо с комментированием и под </w:t>
            </w:r>
            <w:r w:rsidRPr="00842C87">
              <w:rPr>
                <w:rFonts w:ascii="Times New Roman" w:hAnsi="Times New Roman" w:cs="Times New Roman"/>
                <w:sz w:val="20"/>
                <w:szCs w:val="20"/>
              </w:rPr>
              <w:lastRenderedPageBreak/>
              <w:t>диктовку учителя, разбор слов по составу.</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lastRenderedPageBreak/>
              <w:t xml:space="preserve">Осознавать лексическое значение слова. </w:t>
            </w:r>
            <w:r w:rsidRPr="00842C87">
              <w:rPr>
                <w:rFonts w:ascii="Times New Roman" w:hAnsi="Times New Roman" w:cs="Times New Roman"/>
                <w:sz w:val="20"/>
                <w:szCs w:val="20"/>
              </w:rPr>
              <w:t>Разбирать слова по составу. Находить и исправлять ошибки.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t>Систематизировать знания о составе слова. Высказывать и обосновывать свою точку зрения. Владеть монологической и диалогической формами речи.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Проявлять заинтересованность в приобретении и расширении знаний и способов действий. Обогащать свой словарный запас.</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lastRenderedPageBreak/>
              <w:t>30.</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Отработка написания элементов букв </w:t>
            </w:r>
            <w:r w:rsidRPr="00A4587A">
              <w:rPr>
                <w:rFonts w:ascii="Times New Roman" w:hAnsi="Times New Roman" w:cs="Times New Roman"/>
                <w:b/>
                <w:i/>
                <w:iCs/>
                <w:sz w:val="24"/>
                <w:szCs w:val="24"/>
              </w:rPr>
              <w:t>о, б, ю, д, ф</w:t>
            </w:r>
            <w:r w:rsidRPr="00A4587A">
              <w:rPr>
                <w:rFonts w:ascii="Times New Roman" w:hAnsi="Times New Roman" w:cs="Times New Roman"/>
                <w:b/>
                <w:sz w:val="24"/>
                <w:szCs w:val="24"/>
              </w:rPr>
              <w:t>  и их соединений. Словосочетание.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Написание элементов строчных букв о, б, ю, д, ф и их соединений по печатному образцу. Повторение и закрепление знаний о словосочетании.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Находить словосочетания в предложениях, правильно задавать вопрос от главного слова к зависимому.</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Осуществлять решение учебной задачи под руководством учителя.</w:t>
            </w:r>
            <w:r w:rsidRPr="00842C87">
              <w:rPr>
                <w:rFonts w:ascii="Times New Roman" w:hAnsi="Times New Roman" w:cs="Times New Roman"/>
                <w:iCs/>
                <w:sz w:val="20"/>
                <w:szCs w:val="20"/>
              </w:rPr>
              <w:t xml:space="preserve"> Воспроизводить и применять правила работы в группе.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Положительно относиться к учению, проявлять желание  умело пользоваться русским языком.</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31.</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Отработка написания элементов  букв </w:t>
            </w:r>
            <w:r w:rsidRPr="00A4587A">
              <w:rPr>
                <w:rFonts w:ascii="Times New Roman" w:hAnsi="Times New Roman" w:cs="Times New Roman"/>
                <w:b/>
                <w:i/>
                <w:iCs/>
                <w:sz w:val="24"/>
                <w:szCs w:val="24"/>
              </w:rPr>
              <w:t>ж, з, у, в</w:t>
            </w:r>
            <w:r w:rsidRPr="00A4587A">
              <w:rPr>
                <w:rFonts w:ascii="Times New Roman" w:hAnsi="Times New Roman" w:cs="Times New Roman"/>
                <w:b/>
                <w:sz w:val="24"/>
                <w:szCs w:val="24"/>
              </w:rPr>
              <w:t xml:space="preserve">   и их соединений.</w:t>
            </w:r>
            <w:bookmarkStart w:id="10" w:name="_GoBack"/>
            <w:bookmarkEnd w:id="10"/>
            <w:r w:rsidRPr="00A4587A">
              <w:rPr>
                <w:rFonts w:ascii="Times New Roman" w:hAnsi="Times New Roman" w:cs="Times New Roman"/>
                <w:b/>
                <w:sz w:val="24"/>
                <w:szCs w:val="24"/>
              </w:rPr>
              <w:t xml:space="preserve"> Словосочетание.</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Написание элементов строчных букв ж, з, у, в   и их соединений в соответствии с образцом.</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Составлять словосочетания по схеме. Отличать словосочетание от набора слов и предложений.</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Анализировать, сравнивать, группировать. </w:t>
            </w:r>
            <w:r w:rsidRPr="00842C87">
              <w:rPr>
                <w:rFonts w:ascii="Times New Roman" w:hAnsi="Times New Roman" w:cs="Times New Roman"/>
                <w:iCs/>
                <w:sz w:val="20"/>
                <w:szCs w:val="20"/>
              </w:rPr>
              <w:t>Осознавать способы и приёмы действий при решении учебных задач.</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Испытывать интерес к письму, к созданию собственных суждений, к изучению языка.</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32.</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Отработка написания заглавных букв  русского алфавита</w:t>
            </w:r>
          </w:p>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Контрольное чистописание.</w:t>
            </w:r>
          </w:p>
        </w:tc>
        <w:tc>
          <w:tcPr>
            <w:tcW w:w="2902" w:type="dxa"/>
          </w:tcPr>
          <w:p w:rsidR="00842C87" w:rsidRPr="00842C87" w:rsidRDefault="00842C87" w:rsidP="0070429B">
            <w:pPr>
              <w:rPr>
                <w:rFonts w:ascii="Times New Roman" w:hAnsi="Times New Roman" w:cs="Times New Roman"/>
                <w:bCs/>
                <w:iCs/>
                <w:sz w:val="20"/>
                <w:szCs w:val="20"/>
              </w:rPr>
            </w:pPr>
            <w:r w:rsidRPr="00842C87">
              <w:rPr>
                <w:rFonts w:ascii="Times New Roman" w:hAnsi="Times New Roman" w:cs="Times New Roman"/>
                <w:sz w:val="20"/>
                <w:szCs w:val="20"/>
              </w:rPr>
              <w:t xml:space="preserve">Написание заглавных букв алфавита. </w:t>
            </w:r>
            <w:r w:rsidRPr="00842C87">
              <w:rPr>
                <w:rFonts w:ascii="Times New Roman" w:hAnsi="Times New Roman" w:cs="Times New Roman"/>
                <w:bCs/>
                <w:iCs/>
                <w:sz w:val="20"/>
                <w:szCs w:val="20"/>
              </w:rPr>
              <w:t xml:space="preserve">Проверка уровня усвоения учащимися изученного материала, умения применять полученные знания. </w:t>
            </w:r>
          </w:p>
          <w:p w:rsidR="00842C87" w:rsidRPr="00842C87" w:rsidRDefault="00842C87" w:rsidP="0070429B">
            <w:pPr>
              <w:rPr>
                <w:rFonts w:ascii="Times New Roman" w:hAnsi="Times New Roman" w:cs="Times New Roman"/>
                <w:sz w:val="20"/>
                <w:szCs w:val="20"/>
              </w:rPr>
            </w:pP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 xml:space="preserve">Без ошибок списывать текст, находить орфограммы в словах. </w:t>
            </w:r>
            <w:r w:rsidRPr="00842C87">
              <w:rPr>
                <w:rFonts w:ascii="Times New Roman" w:hAnsi="Times New Roman" w:cs="Times New Roman"/>
                <w:iCs/>
                <w:sz w:val="20"/>
                <w:szCs w:val="20"/>
              </w:rPr>
              <w:t>Составлять предложения из набора слов. Исправлять деформированные предложения.</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образцом.</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Положительно относиться к учению, проявлять желание умело пользоваться русским языком, грамотно говорить и писать.</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33.</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Работа над ошибками. Текст.</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Упражнение в нахождении собственных ошибок и развитие умения корректировать собственную работу, объясняя правильный выбор написания слов, предложений. Составление устного рассказа «Что я знаю о тексте»;</w:t>
            </w:r>
          </w:p>
        </w:tc>
        <w:tc>
          <w:tcPr>
            <w:tcW w:w="2902" w:type="dxa"/>
          </w:tcPr>
          <w:p w:rsidR="00842C87" w:rsidRPr="00842C87" w:rsidRDefault="00842C87" w:rsidP="0070429B">
            <w:pPr>
              <w:rPr>
                <w:rFonts w:ascii="Times New Roman" w:hAnsi="Times New Roman" w:cs="Times New Roman"/>
                <w:iCs/>
                <w:sz w:val="20"/>
                <w:szCs w:val="20"/>
              </w:rPr>
            </w:pPr>
            <w:r w:rsidRPr="00842C87">
              <w:rPr>
                <w:rFonts w:ascii="Times New Roman" w:hAnsi="Times New Roman" w:cs="Times New Roman"/>
                <w:iCs/>
                <w:sz w:val="20"/>
                <w:szCs w:val="20"/>
              </w:rPr>
              <w:t xml:space="preserve">Систематизировать изученный материал. Безошибочно записывать предложения, текст под диктовку </w:t>
            </w:r>
          </w:p>
          <w:p w:rsidR="00842C87" w:rsidRPr="00842C87" w:rsidRDefault="00842C87" w:rsidP="0070429B">
            <w:pPr>
              <w:rPr>
                <w:rFonts w:ascii="Times New Roman" w:hAnsi="Times New Roman" w:cs="Times New Roman"/>
                <w:iCs/>
                <w:sz w:val="20"/>
                <w:szCs w:val="20"/>
              </w:rPr>
            </w:pPr>
            <w:r w:rsidRPr="00842C87">
              <w:rPr>
                <w:rFonts w:ascii="Times New Roman" w:hAnsi="Times New Roman" w:cs="Times New Roman"/>
                <w:iCs/>
                <w:sz w:val="20"/>
                <w:szCs w:val="20"/>
              </w:rPr>
              <w:t xml:space="preserve">учителя, объясняя написание слов и постановку знаков </w:t>
            </w:r>
          </w:p>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t>препинания. Называть отличительные признаки слова, предложения, текста. Отличать текст от набора предложений, записанных как текст.</w:t>
            </w:r>
          </w:p>
        </w:tc>
        <w:tc>
          <w:tcPr>
            <w:tcW w:w="2902" w:type="dxa"/>
          </w:tcPr>
          <w:p w:rsidR="00842C87" w:rsidRPr="00842C87" w:rsidRDefault="00842C87" w:rsidP="0070429B">
            <w:pPr>
              <w:rPr>
                <w:rFonts w:ascii="Times New Roman" w:hAnsi="Times New Roman" w:cs="Times New Roman"/>
                <w:iCs/>
                <w:sz w:val="20"/>
                <w:szCs w:val="20"/>
              </w:rPr>
            </w:pPr>
            <w:r w:rsidRPr="00842C87">
              <w:rPr>
                <w:rFonts w:ascii="Times New Roman" w:hAnsi="Times New Roman" w:cs="Times New Roman"/>
                <w:sz w:val="20"/>
                <w:szCs w:val="20"/>
              </w:rPr>
              <w:t xml:space="preserve">Высказывать и обосновывать свою точку зрения; слушать и слышать других, пытаться принимать иную точку зрения. </w:t>
            </w:r>
            <w:r w:rsidRPr="00842C87">
              <w:rPr>
                <w:rFonts w:ascii="Times New Roman" w:hAnsi="Times New Roman" w:cs="Times New Roman"/>
                <w:iCs/>
                <w:sz w:val="20"/>
                <w:szCs w:val="20"/>
              </w:rPr>
              <w:t xml:space="preserve">Осознавать способы действий при решении учебных </w:t>
            </w:r>
          </w:p>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iCs/>
                <w:sz w:val="20"/>
                <w:szCs w:val="20"/>
              </w:rPr>
              <w:t>задач.</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Сопоставлять собственную оценку своей деятельности с оценкой товарищей, учителя. Стремиться открывать новое знание.</w:t>
            </w:r>
          </w:p>
        </w:tc>
      </w:tr>
      <w:tr w:rsidR="00842C87" w:rsidRPr="00842C87" w:rsidTr="0070429B">
        <w:tc>
          <w:tcPr>
            <w:tcW w:w="751" w:type="dxa"/>
          </w:tcPr>
          <w:p w:rsidR="00842C87" w:rsidRPr="00842C87" w:rsidRDefault="00842C87" w:rsidP="0070429B">
            <w:pPr>
              <w:rPr>
                <w:rFonts w:ascii="Times New Roman" w:hAnsi="Times New Roman" w:cs="Times New Roman"/>
              </w:rPr>
            </w:pPr>
            <w:r w:rsidRPr="00842C87">
              <w:rPr>
                <w:rFonts w:ascii="Times New Roman" w:hAnsi="Times New Roman" w:cs="Times New Roman"/>
              </w:rPr>
              <w:t>34.</w:t>
            </w:r>
          </w:p>
        </w:tc>
        <w:tc>
          <w:tcPr>
            <w:tcW w:w="3255" w:type="dxa"/>
          </w:tcPr>
          <w:p w:rsidR="00842C87" w:rsidRPr="00A4587A" w:rsidRDefault="00842C87" w:rsidP="0070429B">
            <w:pPr>
              <w:rPr>
                <w:rFonts w:ascii="Times New Roman" w:hAnsi="Times New Roman" w:cs="Times New Roman"/>
                <w:b/>
                <w:sz w:val="24"/>
                <w:szCs w:val="24"/>
              </w:rPr>
            </w:pPr>
            <w:r w:rsidRPr="00A4587A">
              <w:rPr>
                <w:rFonts w:ascii="Times New Roman" w:hAnsi="Times New Roman" w:cs="Times New Roman"/>
                <w:b/>
                <w:sz w:val="24"/>
                <w:szCs w:val="24"/>
              </w:rPr>
              <w:t xml:space="preserve">Отработка написания элементов. </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Списывание с печатного текста. Упражнение в написании слов с изученными в третьем классе орфограммами.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Подбирать проверочное слово и обосновывать написание проверяемого слова; объяснять правильность написания в случаях, если допущена ошибка.</w:t>
            </w:r>
          </w:p>
          <w:p w:rsidR="00842C87" w:rsidRPr="00842C87" w:rsidRDefault="00842C87" w:rsidP="0070429B">
            <w:pPr>
              <w:rPr>
                <w:rFonts w:ascii="Times New Roman" w:hAnsi="Times New Roman" w:cs="Times New Roman"/>
                <w:sz w:val="20"/>
                <w:szCs w:val="20"/>
              </w:rPr>
            </w:pP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902" w:type="dxa"/>
          </w:tcPr>
          <w:p w:rsidR="00842C87" w:rsidRPr="00842C87" w:rsidRDefault="00842C87" w:rsidP="0070429B">
            <w:pPr>
              <w:rPr>
                <w:rFonts w:ascii="Times New Roman" w:hAnsi="Times New Roman" w:cs="Times New Roman"/>
                <w:sz w:val="20"/>
                <w:szCs w:val="20"/>
              </w:rPr>
            </w:pPr>
            <w:r w:rsidRPr="00842C87">
              <w:rPr>
                <w:rFonts w:ascii="Times New Roman" w:hAnsi="Times New Roman" w:cs="Times New Roman"/>
                <w:sz w:val="20"/>
                <w:szCs w:val="20"/>
              </w:rPr>
              <w:t>Принимать и осваивать социальную роль обучающегося. Осознавать собственные мотивы учебной деятельности.</w:t>
            </w:r>
          </w:p>
        </w:tc>
      </w:tr>
    </w:tbl>
    <w:p w:rsidR="00842C87" w:rsidRPr="00842C87" w:rsidRDefault="00842C87" w:rsidP="00842C87">
      <w:pPr>
        <w:rPr>
          <w:rFonts w:ascii="Times New Roman" w:hAnsi="Times New Roman" w:cs="Times New Roman"/>
        </w:rPr>
      </w:pPr>
    </w:p>
    <w:p w:rsidR="00842C87" w:rsidRPr="00842C87" w:rsidRDefault="00842C87" w:rsidP="00842C87">
      <w:pPr>
        <w:rPr>
          <w:rFonts w:ascii="Times New Roman" w:hAnsi="Times New Roman" w:cs="Times New Roman"/>
        </w:rPr>
      </w:pPr>
    </w:p>
    <w:p w:rsidR="002F65CD" w:rsidRDefault="002F65CD" w:rsidP="002F65CD">
      <w:pPr>
        <w:jc w:val="center"/>
        <w:rPr>
          <w:rFonts w:ascii="Times New Roman" w:hAnsi="Times New Roman" w:cs="Times New Roman"/>
          <w:b/>
          <w:sz w:val="28"/>
          <w:szCs w:val="28"/>
        </w:rPr>
      </w:pPr>
    </w:p>
    <w:p w:rsidR="002F65CD" w:rsidRPr="002F65CD" w:rsidRDefault="002F65CD" w:rsidP="002F65CD">
      <w:pPr>
        <w:jc w:val="center"/>
        <w:rPr>
          <w:rFonts w:ascii="Times New Roman" w:hAnsi="Times New Roman" w:cs="Times New Roman"/>
          <w:b/>
          <w:sz w:val="28"/>
          <w:szCs w:val="28"/>
        </w:rPr>
      </w:pPr>
      <w:r>
        <w:rPr>
          <w:rFonts w:ascii="Times New Roman" w:hAnsi="Times New Roman" w:cs="Times New Roman"/>
          <w:b/>
          <w:sz w:val="28"/>
          <w:szCs w:val="28"/>
        </w:rPr>
        <w:lastRenderedPageBreak/>
        <w:br/>
        <w:t>4 класс</w:t>
      </w:r>
    </w:p>
    <w:p w:rsidR="002F65CD" w:rsidRDefault="002F65CD" w:rsidP="002F65CD"/>
    <w:tbl>
      <w:tblPr>
        <w:tblStyle w:val="af3"/>
        <w:tblW w:w="0" w:type="auto"/>
        <w:tblLook w:val="04A0"/>
      </w:tblPr>
      <w:tblGrid>
        <w:gridCol w:w="751"/>
        <w:gridCol w:w="3255"/>
        <w:gridCol w:w="2902"/>
        <w:gridCol w:w="2902"/>
        <w:gridCol w:w="2902"/>
        <w:gridCol w:w="2902"/>
      </w:tblGrid>
      <w:tr w:rsidR="002F65CD" w:rsidRPr="002F65CD" w:rsidTr="002038EC">
        <w:trPr>
          <w:trHeight w:val="572"/>
        </w:trPr>
        <w:tc>
          <w:tcPr>
            <w:tcW w:w="751"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 </w:t>
            </w:r>
            <w:proofErr w:type="spellStart"/>
            <w:r w:rsidRPr="002F65CD">
              <w:rPr>
                <w:rFonts w:ascii="Times New Roman" w:hAnsi="Times New Roman" w:cs="Times New Roman"/>
                <w:b/>
                <w:sz w:val="24"/>
                <w:szCs w:val="24"/>
              </w:rPr>
              <w:t>п\п</w:t>
            </w:r>
            <w:proofErr w:type="spellEnd"/>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bCs/>
                <w:sz w:val="24"/>
                <w:szCs w:val="24"/>
              </w:rPr>
              <w:t>Темы уроков</w:t>
            </w:r>
          </w:p>
        </w:tc>
        <w:tc>
          <w:tcPr>
            <w:tcW w:w="2902" w:type="dxa"/>
          </w:tcPr>
          <w:p w:rsidR="002F65CD" w:rsidRPr="002F65CD" w:rsidRDefault="002F65CD" w:rsidP="002038EC">
            <w:pPr>
              <w:rPr>
                <w:rFonts w:ascii="Times New Roman" w:hAnsi="Times New Roman" w:cs="Times New Roman"/>
                <w:b/>
                <w:bCs/>
                <w:sz w:val="24"/>
                <w:szCs w:val="24"/>
              </w:rPr>
            </w:pPr>
            <w:r w:rsidRPr="002F65CD">
              <w:rPr>
                <w:rFonts w:ascii="Times New Roman" w:hAnsi="Times New Roman" w:cs="Times New Roman"/>
                <w:b/>
                <w:bCs/>
                <w:sz w:val="24"/>
                <w:szCs w:val="24"/>
              </w:rPr>
              <w:t>Основные виды учебной деятельности</w:t>
            </w:r>
          </w:p>
        </w:tc>
        <w:tc>
          <w:tcPr>
            <w:tcW w:w="2902" w:type="dxa"/>
          </w:tcPr>
          <w:p w:rsidR="002F65CD" w:rsidRPr="002F65CD" w:rsidRDefault="002F65CD" w:rsidP="002038EC">
            <w:pPr>
              <w:rPr>
                <w:rFonts w:ascii="Times New Roman" w:hAnsi="Times New Roman" w:cs="Times New Roman"/>
                <w:b/>
                <w:bCs/>
                <w:sz w:val="24"/>
                <w:szCs w:val="24"/>
              </w:rPr>
            </w:pPr>
            <w:r w:rsidRPr="002F65CD">
              <w:rPr>
                <w:rFonts w:ascii="Times New Roman" w:hAnsi="Times New Roman" w:cs="Times New Roman"/>
                <w:b/>
                <w:bCs/>
                <w:sz w:val="24"/>
                <w:szCs w:val="24"/>
              </w:rPr>
              <w:t>Планируемые предметные результаты</w:t>
            </w:r>
          </w:p>
        </w:tc>
        <w:tc>
          <w:tcPr>
            <w:tcW w:w="2902" w:type="dxa"/>
          </w:tcPr>
          <w:p w:rsidR="002F65CD" w:rsidRPr="002F65CD" w:rsidRDefault="002F65CD" w:rsidP="002038EC">
            <w:pPr>
              <w:rPr>
                <w:rFonts w:ascii="Times New Roman" w:hAnsi="Times New Roman" w:cs="Times New Roman"/>
                <w:b/>
                <w:bCs/>
                <w:sz w:val="24"/>
                <w:szCs w:val="24"/>
              </w:rPr>
            </w:pPr>
            <w:r w:rsidRPr="002F65CD">
              <w:rPr>
                <w:rFonts w:ascii="Times New Roman" w:hAnsi="Times New Roman" w:cs="Times New Roman"/>
                <w:b/>
                <w:bCs/>
                <w:sz w:val="24"/>
                <w:szCs w:val="24"/>
              </w:rPr>
              <w:t>Универсальные учебные действия</w:t>
            </w:r>
          </w:p>
        </w:tc>
        <w:tc>
          <w:tcPr>
            <w:tcW w:w="2902" w:type="dxa"/>
          </w:tcPr>
          <w:p w:rsidR="002F65CD" w:rsidRPr="002F65CD" w:rsidRDefault="002F65CD" w:rsidP="002038EC">
            <w:pPr>
              <w:rPr>
                <w:rFonts w:ascii="Times New Roman" w:hAnsi="Times New Roman" w:cs="Times New Roman"/>
                <w:b/>
                <w:bCs/>
                <w:sz w:val="24"/>
                <w:szCs w:val="24"/>
              </w:rPr>
            </w:pPr>
            <w:r w:rsidRPr="002F65CD">
              <w:rPr>
                <w:rFonts w:ascii="Times New Roman" w:hAnsi="Times New Roman" w:cs="Times New Roman"/>
                <w:b/>
                <w:bCs/>
                <w:sz w:val="24"/>
                <w:szCs w:val="24"/>
              </w:rPr>
              <w:t>Личностные результаты</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1.</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Гигиенические правила письма. Алфавит.</w:t>
            </w:r>
          </w:p>
          <w:p w:rsidR="002F65CD" w:rsidRPr="002F65CD" w:rsidRDefault="002F65CD" w:rsidP="002038EC">
            <w:pPr>
              <w:rPr>
                <w:rFonts w:ascii="Times New Roman" w:hAnsi="Times New Roman" w:cs="Times New Roman"/>
                <w:b/>
                <w:sz w:val="24"/>
                <w:szCs w:val="24"/>
              </w:rPr>
            </w:pP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Знакомство учащихся с новым предметом; повторение и закрепление полученных ранее знаний о правилах письма.</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Записывать слова в алфавитном порядке, воспроизводить алфавит.</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Высказывать и обосновывать свою точку зрения; слушать и слышать других, быть готовым корректировать свою точку зрения.</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Положительно относиться к учению, проявлять желание грамотно и красиво говорить и писать.</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2.</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 Правописание слов с удвоенной согласной.</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заглавных и строчных букв </w:t>
            </w:r>
            <w:proofErr w:type="spellStart"/>
            <w:r w:rsidRPr="002F65CD">
              <w:rPr>
                <w:rFonts w:ascii="Times New Roman" w:hAnsi="Times New Roman" w:cs="Times New Roman"/>
                <w:sz w:val="24"/>
                <w:szCs w:val="24"/>
              </w:rPr>
              <w:t>Кк</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Нн</w:t>
            </w:r>
            <w:proofErr w:type="spellEnd"/>
            <w:r w:rsidRPr="002F65CD">
              <w:rPr>
                <w:rFonts w:ascii="Times New Roman" w:hAnsi="Times New Roman" w:cs="Times New Roman"/>
                <w:sz w:val="24"/>
                <w:szCs w:val="24"/>
              </w:rPr>
              <w:t>. Списывание с печатного текста.</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Записывать слова под диктовку, комментировать написанное.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В диалоге с учителем определять степень успешности своей работы и работы других.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Сопоставлять собственную оценку своей деятельности с оценкой товарищей, учителя.</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3.</w:t>
            </w:r>
          </w:p>
        </w:tc>
        <w:tc>
          <w:tcPr>
            <w:tcW w:w="3255" w:type="dxa"/>
          </w:tcPr>
          <w:p w:rsidR="002F65CD" w:rsidRPr="002F65CD" w:rsidRDefault="002F65CD" w:rsidP="002038EC">
            <w:pPr>
              <w:rPr>
                <w:rFonts w:ascii="Times New Roman" w:hAnsi="Times New Roman" w:cs="Times New Roman"/>
                <w:b/>
                <w:i/>
                <w:iCs/>
                <w:sz w:val="24"/>
                <w:szCs w:val="24"/>
              </w:rPr>
            </w:pPr>
            <w:r w:rsidRPr="002F65CD">
              <w:rPr>
                <w:rFonts w:ascii="Times New Roman" w:hAnsi="Times New Roman" w:cs="Times New Roman"/>
                <w:b/>
                <w:sz w:val="24"/>
                <w:szCs w:val="24"/>
              </w:rPr>
              <w:t>Гласные  и согласные буквы. Слоговой анализ и синтез.</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заглавных и строчных букв </w:t>
            </w:r>
            <w:proofErr w:type="spellStart"/>
            <w:r w:rsidRPr="002F65CD">
              <w:rPr>
                <w:rFonts w:ascii="Times New Roman" w:hAnsi="Times New Roman" w:cs="Times New Roman"/>
                <w:sz w:val="24"/>
                <w:szCs w:val="24"/>
              </w:rPr>
              <w:t>Бб</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Вв</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Юю</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Дд</w:t>
            </w:r>
            <w:proofErr w:type="spellEnd"/>
            <w:r w:rsidRPr="002F65CD">
              <w:rPr>
                <w:rFonts w:ascii="Times New Roman" w:hAnsi="Times New Roman" w:cs="Times New Roman"/>
                <w:sz w:val="24"/>
                <w:szCs w:val="24"/>
              </w:rPr>
              <w:t xml:space="preserve"> по печатному образцу. Списывание предложений. </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Называть отличительные признаки гласных и согласных звуков. Определять количество слогов в словах и делить слова на слоги.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Осуществлять решение учебной задачи под руководством учителя. Контролировать свои действия при решении познавательной задачи.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Проявлять заинтересованность в приобретении и расширении знаний и способов действий.</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4.</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Звонкие и глухие согласные звуки. Перенос слов.</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заглавных и строчных букв </w:t>
            </w:r>
            <w:proofErr w:type="spellStart"/>
            <w:r w:rsidRPr="002F65CD">
              <w:rPr>
                <w:rFonts w:ascii="Times New Roman" w:hAnsi="Times New Roman" w:cs="Times New Roman"/>
                <w:sz w:val="24"/>
                <w:szCs w:val="24"/>
              </w:rPr>
              <w:t>Сс</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Ээ</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Оо</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Хх</w:t>
            </w:r>
            <w:proofErr w:type="spellEnd"/>
            <w:r w:rsidRPr="002F65CD">
              <w:rPr>
                <w:rFonts w:ascii="Times New Roman" w:hAnsi="Times New Roman" w:cs="Times New Roman"/>
                <w:sz w:val="24"/>
                <w:szCs w:val="24"/>
              </w:rPr>
              <w:t xml:space="preserve"> по образцу. Нахождение в словах по определённым признакам звонких и глухих согласных. Формулирование обобщённого правила переноса слов.</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Отличать звонкие согласные звуки от глухих. Правильно переносить слова с одной строки на другую.</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Анализировать, сравнивать, обобщать. Осознавать способы и приёмы действий при решении учебных задач.</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и красиво говорить и писать.</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5.</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Парные согласные по звонкости-глухости, по твердости - мягкости. Буква </w:t>
            </w:r>
            <w:proofErr w:type="spellStart"/>
            <w:r w:rsidRPr="002F65CD">
              <w:rPr>
                <w:rFonts w:ascii="Times New Roman" w:hAnsi="Times New Roman" w:cs="Times New Roman"/>
                <w:b/>
                <w:sz w:val="24"/>
                <w:szCs w:val="24"/>
              </w:rPr>
              <w:t>ь-показатель</w:t>
            </w:r>
            <w:proofErr w:type="spellEnd"/>
            <w:r w:rsidRPr="002F65CD">
              <w:rPr>
                <w:rFonts w:ascii="Times New Roman" w:hAnsi="Times New Roman" w:cs="Times New Roman"/>
                <w:b/>
                <w:sz w:val="24"/>
                <w:szCs w:val="24"/>
              </w:rPr>
              <w:t xml:space="preserve"> мягкости согласных.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заглавных и строчных букв </w:t>
            </w:r>
            <w:proofErr w:type="spellStart"/>
            <w:r w:rsidRPr="002F65CD">
              <w:rPr>
                <w:rFonts w:ascii="Times New Roman" w:hAnsi="Times New Roman" w:cs="Times New Roman"/>
                <w:sz w:val="24"/>
                <w:szCs w:val="24"/>
              </w:rPr>
              <w:t>Жж</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Зз</w:t>
            </w:r>
            <w:proofErr w:type="spellEnd"/>
            <w:r w:rsidRPr="002F65CD">
              <w:rPr>
                <w:rFonts w:ascii="Times New Roman" w:hAnsi="Times New Roman" w:cs="Times New Roman"/>
                <w:sz w:val="24"/>
                <w:szCs w:val="24"/>
              </w:rPr>
              <w:t xml:space="preserve">, Ее, Ёё. Списывание с печатного текста. Наблюдение за </w:t>
            </w:r>
            <w:r w:rsidRPr="002F65CD">
              <w:rPr>
                <w:rFonts w:ascii="Times New Roman" w:hAnsi="Times New Roman" w:cs="Times New Roman"/>
                <w:sz w:val="24"/>
                <w:szCs w:val="24"/>
              </w:rPr>
              <w:lastRenderedPageBreak/>
              <w:t>написанием слов.</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 xml:space="preserve">Находить в словах парные согласные по звонкости-глухости, по твердости – мягкости. </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Участвовать в работе группы. Строить речевое высказывание в устной форме.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Сопоставлять собственную оценку своей деятельности с оценкой товарищей. Осознавать собственные </w:t>
            </w:r>
            <w:r w:rsidRPr="002F65CD">
              <w:rPr>
                <w:rFonts w:ascii="Times New Roman" w:hAnsi="Times New Roman" w:cs="Times New Roman"/>
                <w:sz w:val="24"/>
                <w:szCs w:val="24"/>
              </w:rPr>
              <w:lastRenderedPageBreak/>
              <w:t>мотивы учебной деятельности.</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6.</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Правописание гласных после шипящих.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заглавных и строчных букв </w:t>
            </w:r>
            <w:proofErr w:type="spellStart"/>
            <w:r w:rsidRPr="002F65CD">
              <w:rPr>
                <w:rFonts w:ascii="Times New Roman" w:hAnsi="Times New Roman" w:cs="Times New Roman"/>
                <w:sz w:val="24"/>
                <w:szCs w:val="24"/>
              </w:rPr>
              <w:t>Рр</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Гг</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Пп</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Тт</w:t>
            </w:r>
            <w:proofErr w:type="spellEnd"/>
            <w:r w:rsidRPr="002F65CD">
              <w:rPr>
                <w:rFonts w:ascii="Times New Roman" w:hAnsi="Times New Roman" w:cs="Times New Roman"/>
                <w:sz w:val="24"/>
                <w:szCs w:val="24"/>
              </w:rPr>
              <w:t xml:space="preserve"> по образцу. Формулирование обобщённого правила правописания гласных после шипящих. Упражнения в написании слов с изучаемой орфограммой.</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Применять правило правописания гласных после шипящих. Писать под диктовку учителя с соблюдением орфографических норм.</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Оформлять свои мысли в устной и письменной форме с учётом речевой ситуации. Оценивать свою работу на уроке.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Осознавать и определять свои эмоции и эмоции других людей. Испытывать интерес к изучению предмета.</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7.</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Правописание </w:t>
            </w:r>
            <w:proofErr w:type="spellStart"/>
            <w:r w:rsidRPr="002F65CD">
              <w:rPr>
                <w:rFonts w:ascii="Times New Roman" w:hAnsi="Times New Roman" w:cs="Times New Roman"/>
                <w:b/>
                <w:sz w:val="24"/>
                <w:szCs w:val="24"/>
              </w:rPr>
              <w:t>ь</w:t>
            </w:r>
            <w:proofErr w:type="spellEnd"/>
            <w:r w:rsidRPr="002F65CD">
              <w:rPr>
                <w:rFonts w:ascii="Times New Roman" w:hAnsi="Times New Roman" w:cs="Times New Roman"/>
                <w:b/>
                <w:sz w:val="24"/>
                <w:szCs w:val="24"/>
              </w:rPr>
              <w:t xml:space="preserve"> и </w:t>
            </w:r>
            <w:proofErr w:type="spellStart"/>
            <w:r w:rsidRPr="002F65CD">
              <w:rPr>
                <w:rFonts w:ascii="Times New Roman" w:hAnsi="Times New Roman" w:cs="Times New Roman"/>
                <w:b/>
                <w:sz w:val="24"/>
                <w:szCs w:val="24"/>
              </w:rPr>
              <w:t>ъ</w:t>
            </w:r>
            <w:proofErr w:type="spellEnd"/>
            <w:r w:rsidRPr="002F65CD">
              <w:rPr>
                <w:rFonts w:ascii="Times New Roman" w:hAnsi="Times New Roman" w:cs="Times New Roman"/>
                <w:b/>
                <w:sz w:val="24"/>
                <w:szCs w:val="24"/>
              </w:rPr>
              <w:t xml:space="preserve">  разделительных знаков.</w:t>
            </w:r>
          </w:p>
          <w:p w:rsidR="002F65CD" w:rsidRPr="002F65CD" w:rsidRDefault="002F65CD" w:rsidP="002038EC">
            <w:pPr>
              <w:rPr>
                <w:rFonts w:ascii="Times New Roman" w:hAnsi="Times New Roman" w:cs="Times New Roman"/>
                <w:b/>
                <w:sz w:val="24"/>
                <w:szCs w:val="24"/>
              </w:rPr>
            </w:pP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заглавных и строчных букв </w:t>
            </w:r>
            <w:proofErr w:type="spellStart"/>
            <w:r w:rsidRPr="002F65CD">
              <w:rPr>
                <w:rFonts w:ascii="Times New Roman" w:hAnsi="Times New Roman" w:cs="Times New Roman"/>
                <w:sz w:val="24"/>
                <w:szCs w:val="24"/>
              </w:rPr>
              <w:t>Чч</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Уу</w:t>
            </w:r>
            <w:proofErr w:type="spellEnd"/>
            <w:r w:rsidRPr="002F65CD">
              <w:rPr>
                <w:rFonts w:ascii="Times New Roman" w:hAnsi="Times New Roman" w:cs="Times New Roman"/>
                <w:sz w:val="24"/>
                <w:szCs w:val="24"/>
              </w:rPr>
              <w:t xml:space="preserve"> с печатного образца. Обобщение правил написания слов с разделительными </w:t>
            </w:r>
            <w:proofErr w:type="spellStart"/>
            <w:r w:rsidRPr="002F65CD">
              <w:rPr>
                <w:rFonts w:ascii="Times New Roman" w:hAnsi="Times New Roman" w:cs="Times New Roman"/>
                <w:i/>
                <w:sz w:val="24"/>
                <w:szCs w:val="24"/>
              </w:rPr>
              <w:t>ъ</w:t>
            </w:r>
            <w:proofErr w:type="spellEnd"/>
            <w:r w:rsidRPr="002F65CD">
              <w:rPr>
                <w:rFonts w:ascii="Times New Roman" w:hAnsi="Times New Roman" w:cs="Times New Roman"/>
                <w:sz w:val="24"/>
                <w:szCs w:val="24"/>
              </w:rPr>
              <w:t xml:space="preserve"> и </w:t>
            </w:r>
            <w:proofErr w:type="spellStart"/>
            <w:r w:rsidRPr="002F65CD">
              <w:rPr>
                <w:rFonts w:ascii="Times New Roman" w:hAnsi="Times New Roman" w:cs="Times New Roman"/>
                <w:i/>
                <w:sz w:val="24"/>
                <w:szCs w:val="24"/>
              </w:rPr>
              <w:t>ь</w:t>
            </w:r>
            <w:proofErr w:type="spellEnd"/>
            <w:r w:rsidRPr="002F65CD">
              <w:rPr>
                <w:rFonts w:ascii="Times New Roman" w:hAnsi="Times New Roman" w:cs="Times New Roman"/>
                <w:i/>
                <w:sz w:val="24"/>
                <w:szCs w:val="24"/>
              </w:rPr>
              <w:t>.</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Анализировать состав слова, осознанно выбирать разделительный </w:t>
            </w:r>
            <w:proofErr w:type="spellStart"/>
            <w:r w:rsidRPr="002F65CD">
              <w:rPr>
                <w:rFonts w:ascii="Times New Roman" w:hAnsi="Times New Roman" w:cs="Times New Roman"/>
                <w:i/>
                <w:sz w:val="24"/>
                <w:szCs w:val="24"/>
              </w:rPr>
              <w:t>ъ</w:t>
            </w:r>
            <w:proofErr w:type="spellEnd"/>
            <w:r w:rsidRPr="002F65CD">
              <w:rPr>
                <w:rFonts w:ascii="Times New Roman" w:hAnsi="Times New Roman" w:cs="Times New Roman"/>
                <w:sz w:val="24"/>
                <w:szCs w:val="24"/>
              </w:rPr>
              <w:t xml:space="preserve"> или </w:t>
            </w:r>
            <w:proofErr w:type="spellStart"/>
            <w:r w:rsidRPr="002F65CD">
              <w:rPr>
                <w:rFonts w:ascii="Times New Roman" w:hAnsi="Times New Roman" w:cs="Times New Roman"/>
                <w:i/>
                <w:sz w:val="24"/>
                <w:szCs w:val="24"/>
              </w:rPr>
              <w:t>ь</w:t>
            </w:r>
            <w:proofErr w:type="spellEnd"/>
            <w:r w:rsidRPr="002F65CD">
              <w:rPr>
                <w:rFonts w:ascii="Times New Roman" w:hAnsi="Times New Roman" w:cs="Times New Roman"/>
                <w:i/>
                <w:sz w:val="24"/>
                <w:szCs w:val="24"/>
              </w:rPr>
              <w:t xml:space="preserve">, </w:t>
            </w:r>
            <w:r w:rsidRPr="002F65CD">
              <w:rPr>
                <w:rFonts w:ascii="Times New Roman" w:hAnsi="Times New Roman" w:cs="Times New Roman"/>
                <w:sz w:val="24"/>
                <w:szCs w:val="24"/>
              </w:rPr>
              <w:t>исходя из состава слова и фонетических опознавательных признаков.</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Выполнять универсальные логические действия: анализ, обобщение, синтез, устанавливать аналогии. Осуществлять решение учебной задачи под руководством учителя.</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Проявлять заинтересованность в приобретении и расширении знаний и способов действий.</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8.</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Правописание безударных гласных в корне слова.</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строчных букв </w:t>
            </w:r>
            <w:proofErr w:type="spellStart"/>
            <w:r w:rsidRPr="002F65CD">
              <w:rPr>
                <w:rFonts w:ascii="Times New Roman" w:hAnsi="Times New Roman" w:cs="Times New Roman"/>
                <w:sz w:val="24"/>
                <w:szCs w:val="24"/>
              </w:rPr>
              <w:t>ъ</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ь</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ы</w:t>
            </w:r>
            <w:proofErr w:type="spellEnd"/>
            <w:r w:rsidRPr="002F65CD">
              <w:rPr>
                <w:rFonts w:ascii="Times New Roman" w:hAnsi="Times New Roman" w:cs="Times New Roman"/>
                <w:sz w:val="24"/>
                <w:szCs w:val="24"/>
              </w:rPr>
              <w:t xml:space="preserve"> по печатному образцу. Подбор проверочных слов к словам с безударными гласными в корне. Упражнение в написании слов с безударными гласными в корне.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Распознавать слова, которые нужно проверять, и проверочные слова; обосновывать написание гласной буквы в безударном слоге.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Осуществлять решение учебной задачи под руководством учителя.</w:t>
            </w:r>
            <w:r w:rsidRPr="002F65CD">
              <w:rPr>
                <w:rFonts w:ascii="Times New Roman" w:hAnsi="Times New Roman" w:cs="Times New Roman"/>
                <w:iCs/>
                <w:sz w:val="24"/>
                <w:szCs w:val="24"/>
              </w:rPr>
              <w:t xml:space="preserve"> Воспроизводить и применять правила работы в группе.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Испытывать интерес к письму, к письменной форме общения; интерес к изучению языка. Проявлять желание грамотно и красиво говорить и писать.</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9.</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Правописание безударных гласных в корне слова.</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заглавных и строчных букв </w:t>
            </w:r>
            <w:proofErr w:type="spellStart"/>
            <w:r w:rsidRPr="002F65CD">
              <w:rPr>
                <w:rFonts w:ascii="Times New Roman" w:hAnsi="Times New Roman" w:cs="Times New Roman"/>
                <w:sz w:val="24"/>
                <w:szCs w:val="24"/>
              </w:rPr>
              <w:t>Лл</w:t>
            </w:r>
            <w:proofErr w:type="spellEnd"/>
            <w:r w:rsidRPr="002F65CD">
              <w:rPr>
                <w:rFonts w:ascii="Times New Roman" w:hAnsi="Times New Roman" w:cs="Times New Roman"/>
                <w:sz w:val="24"/>
                <w:szCs w:val="24"/>
              </w:rPr>
              <w:t xml:space="preserve">, Мм, </w:t>
            </w:r>
            <w:proofErr w:type="spellStart"/>
            <w:r w:rsidRPr="002F65CD">
              <w:rPr>
                <w:rFonts w:ascii="Times New Roman" w:hAnsi="Times New Roman" w:cs="Times New Roman"/>
                <w:sz w:val="24"/>
                <w:szCs w:val="24"/>
              </w:rPr>
              <w:t>Аа</w:t>
            </w:r>
            <w:proofErr w:type="spellEnd"/>
            <w:r w:rsidRPr="002F65CD">
              <w:rPr>
                <w:rFonts w:ascii="Times New Roman" w:hAnsi="Times New Roman" w:cs="Times New Roman"/>
                <w:sz w:val="24"/>
                <w:szCs w:val="24"/>
              </w:rPr>
              <w:t xml:space="preserve"> с печатного образца. Нахождение закономерности в ритмическом рисунке. Наблюдение за написанием слов с безударными гласными в </w:t>
            </w:r>
            <w:r w:rsidRPr="002F65CD">
              <w:rPr>
                <w:rFonts w:ascii="Times New Roman" w:hAnsi="Times New Roman" w:cs="Times New Roman"/>
                <w:sz w:val="24"/>
                <w:szCs w:val="24"/>
              </w:rPr>
              <w:lastRenderedPageBreak/>
              <w:t>корне слова..</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Запись слов с изучаемой орфограммой с комментированием. Объяснение выбора написания слов. Письмо под диктовку.</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Сопоставлять собственную оценку своей деятельности с оценкой товарищей, учителя. Стремиться открывать новые способы действия.</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10.</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iCs/>
                <w:sz w:val="24"/>
                <w:szCs w:val="24"/>
              </w:rPr>
              <w:t>Правописание парных  звонких  и глухих согласных.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заглавных и строчных букв </w:t>
            </w:r>
            <w:proofErr w:type="spellStart"/>
            <w:r w:rsidRPr="002F65CD">
              <w:rPr>
                <w:rFonts w:ascii="Times New Roman" w:hAnsi="Times New Roman" w:cs="Times New Roman"/>
                <w:sz w:val="24"/>
                <w:szCs w:val="24"/>
              </w:rPr>
              <w:t>Яя</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Фф</w:t>
            </w:r>
            <w:proofErr w:type="spellEnd"/>
            <w:r w:rsidRPr="002F65CD">
              <w:rPr>
                <w:rFonts w:ascii="Times New Roman" w:hAnsi="Times New Roman" w:cs="Times New Roman"/>
                <w:sz w:val="24"/>
                <w:szCs w:val="24"/>
              </w:rPr>
              <w:t xml:space="preserve"> по печатному образцу. Формулирование обобщённого правила правописания слов с проверяемыми согласными в корне слова. Объяснение выбора написания слов.</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Подбирать проверочное слово и обосновывать написание проверяемого слова; объяснять правильность написания в случаях, если допущена ошибка.</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Выполнять универсальные логические действия: анализ, обобщение, синтез; устанавливать аналогии и причинно-следственные связи.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Принимать и осваивать социальную роль обучающегося. Осознавать собственные мотивы учебной деятельности и личностный смысл учения.</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11.</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iCs/>
                <w:sz w:val="24"/>
                <w:szCs w:val="24"/>
              </w:rPr>
              <w:t>Правописание парных  звонких  и глухих согласных.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заглавных и строчных букв </w:t>
            </w:r>
            <w:proofErr w:type="spellStart"/>
            <w:r w:rsidRPr="002F65CD">
              <w:rPr>
                <w:rFonts w:ascii="Times New Roman" w:hAnsi="Times New Roman" w:cs="Times New Roman"/>
                <w:sz w:val="24"/>
                <w:szCs w:val="24"/>
              </w:rPr>
              <w:t>Йй</w:t>
            </w:r>
            <w:proofErr w:type="spellEnd"/>
            <w:r w:rsidRPr="002F65CD">
              <w:rPr>
                <w:rFonts w:ascii="Times New Roman" w:hAnsi="Times New Roman" w:cs="Times New Roman"/>
                <w:sz w:val="24"/>
                <w:szCs w:val="24"/>
              </w:rPr>
              <w:t xml:space="preserve">, Ии, </w:t>
            </w:r>
            <w:proofErr w:type="spellStart"/>
            <w:r w:rsidRPr="002F65CD">
              <w:rPr>
                <w:rFonts w:ascii="Times New Roman" w:hAnsi="Times New Roman" w:cs="Times New Roman"/>
                <w:sz w:val="24"/>
                <w:szCs w:val="24"/>
              </w:rPr>
              <w:t>Шш</w:t>
            </w:r>
            <w:proofErr w:type="spellEnd"/>
            <w:r w:rsidRPr="002F65CD">
              <w:rPr>
                <w:rFonts w:ascii="Times New Roman" w:hAnsi="Times New Roman" w:cs="Times New Roman"/>
                <w:sz w:val="24"/>
                <w:szCs w:val="24"/>
              </w:rPr>
              <w:t xml:space="preserve"> по образцу. </w:t>
            </w:r>
            <w:r w:rsidRPr="002F65CD">
              <w:rPr>
                <w:rFonts w:ascii="Times New Roman" w:eastAsia="Calibri" w:hAnsi="Times New Roman" w:cs="Times New Roman"/>
                <w:sz w:val="24"/>
                <w:szCs w:val="24"/>
              </w:rPr>
              <w:t>Упражнение в написании слов с проверяемыми согласными в корне, подбор проверочных слов. Различение проверочных и проверяемых слов.</w:t>
            </w:r>
          </w:p>
          <w:p w:rsidR="002F65CD" w:rsidRPr="002F65CD" w:rsidRDefault="002F65CD" w:rsidP="002038EC">
            <w:pPr>
              <w:rPr>
                <w:rFonts w:ascii="Times New Roman" w:hAnsi="Times New Roman" w:cs="Times New Roman"/>
                <w:sz w:val="24"/>
                <w:szCs w:val="24"/>
              </w:rPr>
            </w:pP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Применять</w:t>
            </w:r>
            <w:r w:rsidRPr="002F65CD">
              <w:rPr>
                <w:rFonts w:ascii="Times New Roman" w:hAnsi="Times New Roman" w:cs="Times New Roman"/>
                <w:b/>
                <w:sz w:val="24"/>
                <w:szCs w:val="24"/>
              </w:rPr>
              <w:t xml:space="preserve"> </w:t>
            </w:r>
            <w:r w:rsidRPr="002F65CD">
              <w:rPr>
                <w:rFonts w:ascii="Times New Roman" w:hAnsi="Times New Roman" w:cs="Times New Roman"/>
                <w:sz w:val="24"/>
                <w:szCs w:val="24"/>
              </w:rPr>
              <w:t>правило написания парных звонких и глухих согласных; подбирать однокоренные слова.</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Высказывать и обосновывать свою точку зрения; слушать и слышать других, пытаться принимать иную точку зрения.</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Проявлять заинтересованность в приобретении и расширении знаний и способов действий.</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12.</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iCs/>
                <w:sz w:val="24"/>
                <w:szCs w:val="24"/>
              </w:rPr>
              <w:t>Правописание непроизносимых согласных.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заглавных и строчных букв </w:t>
            </w:r>
            <w:proofErr w:type="spellStart"/>
            <w:r w:rsidRPr="002F65CD">
              <w:rPr>
                <w:rFonts w:ascii="Times New Roman" w:hAnsi="Times New Roman" w:cs="Times New Roman"/>
                <w:sz w:val="24"/>
                <w:szCs w:val="24"/>
              </w:rPr>
              <w:t>Цц</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Щщ</w:t>
            </w:r>
            <w:proofErr w:type="spellEnd"/>
            <w:r w:rsidRPr="002F65CD">
              <w:rPr>
                <w:rFonts w:ascii="Times New Roman" w:hAnsi="Times New Roman" w:cs="Times New Roman"/>
                <w:sz w:val="24"/>
                <w:szCs w:val="24"/>
              </w:rPr>
              <w:t xml:space="preserve"> по печатному образцу. Наблюдение за словами с непроизносимыми согласными в корне.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Воспроизводить правило проверки непроизносимых согласных в корне слова.</w:t>
            </w:r>
          </w:p>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Подбирать однокоренные слова; обозначать на письме непроизносимые согласные звуки. </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Осуществлять решение учебной задачи под руководством учителя. Высказывать и обосновывать свою точку зрения; слушать и слышать других. </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и красиво говорить и писать.</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13.</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Контрольное чистописание.</w:t>
            </w:r>
          </w:p>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iCs/>
                <w:sz w:val="24"/>
                <w:szCs w:val="24"/>
              </w:rPr>
              <w:t>Правописание непроизносимых согласных.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Списывание печатного текста. Выделение изученных орфограмм, графическое обозначение выбора написания.</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Без ошибок списывать текст, находить «опасные места» в слове, подбирать проверочные слова, графически обозначать орфограммы.</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образцом.</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Сопоставлять собственную оценку своей деятельности с оценкой товарищей, учителя. Стремиться открывать новое знание.</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14.</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Работа над ошибками. </w:t>
            </w:r>
            <w:r w:rsidRPr="002F65CD">
              <w:rPr>
                <w:rFonts w:ascii="Times New Roman" w:hAnsi="Times New Roman" w:cs="Times New Roman"/>
                <w:b/>
                <w:sz w:val="24"/>
                <w:szCs w:val="24"/>
              </w:rPr>
              <w:lastRenderedPageBreak/>
              <w:t xml:space="preserve">Правила корня. </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 xml:space="preserve">Обобщение и </w:t>
            </w:r>
            <w:r w:rsidRPr="002F65CD">
              <w:rPr>
                <w:rFonts w:ascii="Times New Roman" w:hAnsi="Times New Roman" w:cs="Times New Roman"/>
                <w:sz w:val="24"/>
                <w:szCs w:val="24"/>
              </w:rPr>
              <w:lastRenderedPageBreak/>
              <w:t>систематизация знаний изученных орфограмм. Объяснение выбора написания слов. Списывание с печатного образца.</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lastRenderedPageBreak/>
              <w:t xml:space="preserve">Находить корень в группе </w:t>
            </w:r>
            <w:r w:rsidRPr="002F65CD">
              <w:rPr>
                <w:rFonts w:ascii="Times New Roman" w:hAnsi="Times New Roman" w:cs="Times New Roman"/>
                <w:iCs/>
                <w:sz w:val="24"/>
                <w:szCs w:val="24"/>
              </w:rPr>
              <w:lastRenderedPageBreak/>
              <w:t>однокоренных слов, аргументировать правильность выбора. Находить в словах изученные орфограммы по их признакам, правильно писать слова и обозначать орфограммы.</w:t>
            </w:r>
          </w:p>
        </w:tc>
        <w:tc>
          <w:tcPr>
            <w:tcW w:w="2902" w:type="dxa"/>
          </w:tcPr>
          <w:p w:rsidR="002F65CD" w:rsidRPr="002F65CD" w:rsidRDefault="002F65CD" w:rsidP="002038EC">
            <w:pPr>
              <w:rPr>
                <w:rFonts w:ascii="Times New Roman" w:hAnsi="Times New Roman" w:cs="Times New Roman"/>
                <w:iCs/>
                <w:sz w:val="24"/>
                <w:szCs w:val="24"/>
              </w:rPr>
            </w:pPr>
            <w:r w:rsidRPr="002F65CD">
              <w:rPr>
                <w:rFonts w:ascii="Times New Roman" w:hAnsi="Times New Roman" w:cs="Times New Roman"/>
                <w:iCs/>
                <w:sz w:val="24"/>
                <w:szCs w:val="24"/>
              </w:rPr>
              <w:lastRenderedPageBreak/>
              <w:t xml:space="preserve">Участвовать в </w:t>
            </w:r>
            <w:r w:rsidRPr="002F65CD">
              <w:rPr>
                <w:rFonts w:ascii="Times New Roman" w:hAnsi="Times New Roman" w:cs="Times New Roman"/>
                <w:iCs/>
                <w:sz w:val="24"/>
                <w:szCs w:val="24"/>
              </w:rPr>
              <w:lastRenderedPageBreak/>
              <w:t>«открытии» и формулировании</w:t>
            </w:r>
          </w:p>
          <w:p w:rsidR="002F65CD" w:rsidRPr="002F65CD" w:rsidRDefault="002F65CD" w:rsidP="002038EC">
            <w:pPr>
              <w:rPr>
                <w:rFonts w:ascii="Times New Roman" w:hAnsi="Times New Roman" w:cs="Times New Roman"/>
                <w:iCs/>
                <w:sz w:val="24"/>
                <w:szCs w:val="24"/>
              </w:rPr>
            </w:pPr>
            <w:r w:rsidRPr="002F65CD">
              <w:rPr>
                <w:rFonts w:ascii="Times New Roman" w:hAnsi="Times New Roman" w:cs="Times New Roman"/>
                <w:iCs/>
                <w:sz w:val="24"/>
                <w:szCs w:val="24"/>
              </w:rPr>
              <w:t>орфографических правил, работать в группе</w:t>
            </w:r>
          </w:p>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t>(паре), представлять результат работы.</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 xml:space="preserve">Сопоставлять </w:t>
            </w:r>
            <w:r w:rsidRPr="002F65CD">
              <w:rPr>
                <w:rFonts w:ascii="Times New Roman" w:hAnsi="Times New Roman" w:cs="Times New Roman"/>
                <w:sz w:val="24"/>
                <w:szCs w:val="24"/>
              </w:rPr>
              <w:lastRenderedPageBreak/>
              <w:t>собственную оценку своей деятельности с оценкой товарищей, учителя. Положительно относиться к учению.</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15.</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 Правила корня.</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Упражнение в написании слов с изученными орфограммами, группировка слов в зависимости от имеющихся в них орфограмм.</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Подбирать проверочное слово и обосновывать написание проверяемого слова. Подбирать примеры для изученных орфографических правил.</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Выполнять универсальные логические действия: анализ, обобщение, синтез; устанавливать аналогии и причинно-следственные связи.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Принимать и осваивать социальную роль обучающегося. Осознавать собственные мотивы учебной деятельности и личностный смысл учения.</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16.</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 Правописание приставок с буквами –а и –о.</w:t>
            </w:r>
          </w:p>
          <w:p w:rsidR="002F65CD" w:rsidRPr="002F65CD" w:rsidRDefault="002F65CD" w:rsidP="002038EC">
            <w:pPr>
              <w:rPr>
                <w:rFonts w:ascii="Times New Roman" w:hAnsi="Times New Roman" w:cs="Times New Roman"/>
                <w:b/>
                <w:sz w:val="24"/>
                <w:szCs w:val="24"/>
              </w:rPr>
            </w:pP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Написание элементов заглавных букв Б, Н, Ю, Е, Ё и их соединений. Наблюдение за написанием слов с приставками.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Упражнение в написании и комментировании слов с безударной гласной в приставках.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Выделять приставку в словах, графически верно её обозначать. Подбирать слова, в которых встречается одна и та же приставка.</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Чувствовать красоту и выразительность речи, стремиться к совершенствованию собственной речи.</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17.</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Правописание приставок с буквами –а и –о.</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элементов заглавных и строчных букв </w:t>
            </w:r>
            <w:r w:rsidRPr="002F65CD">
              <w:rPr>
                <w:rFonts w:ascii="Times New Roman" w:hAnsi="Times New Roman" w:cs="Times New Roman"/>
                <w:iCs/>
                <w:sz w:val="24"/>
                <w:szCs w:val="24"/>
              </w:rPr>
              <w:t xml:space="preserve">Д, Р, </w:t>
            </w:r>
            <w:proofErr w:type="spellStart"/>
            <w:r w:rsidRPr="002F65CD">
              <w:rPr>
                <w:rFonts w:ascii="Times New Roman" w:hAnsi="Times New Roman" w:cs="Times New Roman"/>
                <w:iCs/>
                <w:sz w:val="24"/>
                <w:szCs w:val="24"/>
              </w:rPr>
              <w:t>ъ</w:t>
            </w:r>
            <w:proofErr w:type="spellEnd"/>
            <w:r w:rsidRPr="002F65CD">
              <w:rPr>
                <w:rFonts w:ascii="Times New Roman" w:hAnsi="Times New Roman" w:cs="Times New Roman"/>
                <w:iCs/>
                <w:sz w:val="24"/>
                <w:szCs w:val="24"/>
              </w:rPr>
              <w:t>, Ф, У, Т, П</w:t>
            </w:r>
            <w:r w:rsidRPr="002F65CD">
              <w:rPr>
                <w:rFonts w:ascii="Times New Roman" w:hAnsi="Times New Roman" w:cs="Times New Roman"/>
                <w:sz w:val="24"/>
                <w:szCs w:val="24"/>
              </w:rPr>
              <w:t xml:space="preserve"> и их соединений. Уточнение представлений учащихся о значении приставки в словообразовании.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t xml:space="preserve">Различать приставки с буквами –а, -о. </w:t>
            </w:r>
            <w:r w:rsidRPr="002F65CD">
              <w:rPr>
                <w:rFonts w:ascii="Times New Roman" w:hAnsi="Times New Roman" w:cs="Times New Roman"/>
                <w:sz w:val="24"/>
                <w:szCs w:val="24"/>
              </w:rPr>
              <w:t xml:space="preserve">Выделять приставку в словах, графически верно её обозначать. </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Осуществлять решение учебной задачи под руководством учителя.</w:t>
            </w:r>
            <w:r w:rsidRPr="002F65CD">
              <w:rPr>
                <w:rFonts w:ascii="Times New Roman" w:hAnsi="Times New Roman" w:cs="Times New Roman"/>
                <w:iCs/>
                <w:sz w:val="24"/>
                <w:szCs w:val="24"/>
              </w:rPr>
              <w:t xml:space="preserve"> Воспроизводить и применять правила работы в группе. Контролировать свои действия при решении познавательной задачи.</w:t>
            </w:r>
            <w:r w:rsidRPr="002F65CD">
              <w:rPr>
                <w:rFonts w:ascii="Times New Roman" w:hAnsi="Times New Roman" w:cs="Times New Roman"/>
                <w:sz w:val="24"/>
                <w:szCs w:val="24"/>
              </w:rPr>
              <w:t xml:space="preserve"> </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и красиво говорить и писать.</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18.</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Правописание приставок с буквами –</w:t>
            </w:r>
            <w:proofErr w:type="spellStart"/>
            <w:r w:rsidRPr="002F65CD">
              <w:rPr>
                <w:rFonts w:ascii="Times New Roman" w:hAnsi="Times New Roman" w:cs="Times New Roman"/>
                <w:b/>
                <w:sz w:val="24"/>
                <w:szCs w:val="24"/>
              </w:rPr>
              <w:t>з</w:t>
            </w:r>
            <w:proofErr w:type="spellEnd"/>
            <w:r w:rsidRPr="002F65CD">
              <w:rPr>
                <w:rFonts w:ascii="Times New Roman" w:hAnsi="Times New Roman" w:cs="Times New Roman"/>
                <w:b/>
                <w:sz w:val="24"/>
                <w:szCs w:val="24"/>
              </w:rPr>
              <w:t xml:space="preserve"> и – с.</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элементов заглавных и строчных букв </w:t>
            </w:r>
            <w:r w:rsidRPr="002F65CD">
              <w:rPr>
                <w:rFonts w:ascii="Times New Roman" w:hAnsi="Times New Roman" w:cs="Times New Roman"/>
                <w:i/>
                <w:iCs/>
                <w:sz w:val="24"/>
                <w:szCs w:val="24"/>
              </w:rPr>
              <w:t>Ш, Щ, в, Л, Я, Э, о, О</w:t>
            </w:r>
            <w:r w:rsidRPr="002F65CD">
              <w:rPr>
                <w:rFonts w:ascii="Times New Roman" w:hAnsi="Times New Roman" w:cs="Times New Roman"/>
                <w:sz w:val="24"/>
                <w:szCs w:val="24"/>
              </w:rPr>
              <w:t>  и их соединений по печатному образцу. Запись слов под диктовку и с комментированием.</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Воспроизводить правило проверки правописания приставок с буквами –</w:t>
            </w:r>
            <w:proofErr w:type="spellStart"/>
            <w:r w:rsidRPr="002F65CD">
              <w:rPr>
                <w:rFonts w:ascii="Times New Roman" w:hAnsi="Times New Roman" w:cs="Times New Roman"/>
                <w:sz w:val="24"/>
                <w:szCs w:val="24"/>
              </w:rPr>
              <w:t>з</w:t>
            </w:r>
            <w:proofErr w:type="spellEnd"/>
            <w:r w:rsidRPr="002F65CD">
              <w:rPr>
                <w:rFonts w:ascii="Times New Roman" w:hAnsi="Times New Roman" w:cs="Times New Roman"/>
                <w:sz w:val="24"/>
                <w:szCs w:val="24"/>
              </w:rPr>
              <w:t>, -с. Находить и исправлять ошибки.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Высказывать и обосновывать свою точку зрения. Владеть монологической и диалогической формами речи. Осуществлять решение учебной задачи под руководством </w:t>
            </w:r>
            <w:r w:rsidRPr="002F65CD">
              <w:rPr>
                <w:rFonts w:ascii="Times New Roman" w:hAnsi="Times New Roman" w:cs="Times New Roman"/>
                <w:sz w:val="24"/>
                <w:szCs w:val="24"/>
              </w:rPr>
              <w:lastRenderedPageBreak/>
              <w:t>учителя.</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Принимать и осваивать социальную роль обучающегося, осознавать личностный смысл учения. Понимать причины неудач в собственной учебе.</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19.</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Правописание приставок и предлогов со словами.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Написание элементов заглавных и строчных букв Х, О, Ж, Л, Ц, М, Ч, в, Г, В и их соединений в соответствии с печатным образцом. Списывание деформированных предложений.</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Находить и исправлять ошибки; находить в слове приставки.</w:t>
            </w:r>
          </w:p>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Называть отличия приставок от предлогов.</w:t>
            </w:r>
          </w:p>
          <w:p w:rsidR="002F65CD" w:rsidRPr="002F65CD" w:rsidRDefault="002F65CD" w:rsidP="002038EC">
            <w:pPr>
              <w:rPr>
                <w:rFonts w:ascii="Times New Roman" w:hAnsi="Times New Roman" w:cs="Times New Roman"/>
                <w:sz w:val="24"/>
                <w:szCs w:val="24"/>
              </w:rPr>
            </w:pPr>
          </w:p>
        </w:tc>
        <w:tc>
          <w:tcPr>
            <w:tcW w:w="2902" w:type="dxa"/>
          </w:tcPr>
          <w:p w:rsidR="002F65CD" w:rsidRPr="002F65CD" w:rsidRDefault="002F65CD" w:rsidP="002038EC">
            <w:pPr>
              <w:rPr>
                <w:rFonts w:ascii="Times New Roman" w:hAnsi="Times New Roman" w:cs="Times New Roman"/>
                <w:iCs/>
                <w:sz w:val="24"/>
                <w:szCs w:val="24"/>
              </w:rPr>
            </w:pPr>
            <w:r w:rsidRPr="002F65CD">
              <w:rPr>
                <w:rFonts w:ascii="Times New Roman" w:hAnsi="Times New Roman" w:cs="Times New Roman"/>
                <w:sz w:val="24"/>
                <w:szCs w:val="24"/>
              </w:rPr>
              <w:t xml:space="preserve">Анализировать, сравнивать, группировать, устанавливать причинно-следственные связи (на доступном уровне). </w:t>
            </w:r>
            <w:r w:rsidRPr="002F65CD">
              <w:rPr>
                <w:rFonts w:ascii="Times New Roman" w:hAnsi="Times New Roman" w:cs="Times New Roman"/>
                <w:iCs/>
                <w:sz w:val="24"/>
                <w:szCs w:val="24"/>
              </w:rPr>
              <w:t xml:space="preserve">Воспроизводить и применять правила работы в группе. </w:t>
            </w:r>
          </w:p>
          <w:p w:rsidR="002F65CD" w:rsidRPr="002F65CD" w:rsidRDefault="002F65CD" w:rsidP="002038EC">
            <w:pPr>
              <w:rPr>
                <w:rFonts w:ascii="Times New Roman" w:hAnsi="Times New Roman" w:cs="Times New Roman"/>
                <w:sz w:val="24"/>
                <w:szCs w:val="24"/>
              </w:rPr>
            </w:pP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Осознавать и определять свои эмоции; осознавать и определять эмоции других людей; сочувствовать другим людям, сопереживать.</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20.</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  Правописание гласных - о  и –е после шипящих в суффиксах.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Написание элементов заглавных букв А, И, Н, К, Б, У, Ф, Т, Ч, У, Г, Р и их соединений по печатному образцу. Систематизация представлений учащихся о роли суффикса в слове.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Выделять суффикс в словах, графически верно его обозначать. Применять правило правописания гласных –о, -е после шипящих в суффиксах.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Осуществлять решение учебной задачи под руководством учителя. </w:t>
            </w:r>
            <w:r w:rsidRPr="002F65CD">
              <w:rPr>
                <w:rFonts w:ascii="Times New Roman" w:hAnsi="Times New Roman" w:cs="Times New Roman"/>
                <w:iCs/>
                <w:sz w:val="24"/>
                <w:szCs w:val="24"/>
              </w:rPr>
              <w:t>Контролировать свои действия при решении познавательной задачи.</w:t>
            </w:r>
            <w:r w:rsidRPr="002F65CD">
              <w:rPr>
                <w:rFonts w:ascii="Times New Roman" w:hAnsi="Times New Roman" w:cs="Times New Roman"/>
                <w:sz w:val="24"/>
                <w:szCs w:val="24"/>
              </w:rPr>
              <w:t xml:space="preserve"> Оценивать свою работу на уроке.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и красиво говорить и писать.</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21.</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 Правописание уменьшительно-ласкательных  суффиксов..</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элементов строчных букв я, м, л, с, э, в, э, </w:t>
            </w:r>
            <w:proofErr w:type="spellStart"/>
            <w:r w:rsidRPr="002F65CD">
              <w:rPr>
                <w:rFonts w:ascii="Times New Roman" w:hAnsi="Times New Roman" w:cs="Times New Roman"/>
                <w:sz w:val="24"/>
                <w:szCs w:val="24"/>
              </w:rPr>
              <w:t>ъ</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ы</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ц</w:t>
            </w:r>
            <w:proofErr w:type="spellEnd"/>
            <w:r w:rsidRPr="002F65CD">
              <w:rPr>
                <w:rFonts w:ascii="Times New Roman" w:hAnsi="Times New Roman" w:cs="Times New Roman"/>
                <w:sz w:val="24"/>
                <w:szCs w:val="24"/>
              </w:rPr>
              <w:t xml:space="preserve"> и их соединений в соответствии с печатным образцом.</w:t>
            </w:r>
            <w:r w:rsidRPr="002F65CD">
              <w:rPr>
                <w:rFonts w:ascii="Times New Roman" w:eastAsia="Calibri" w:hAnsi="Times New Roman" w:cs="Times New Roman"/>
                <w:sz w:val="24"/>
                <w:szCs w:val="24"/>
              </w:rPr>
              <w:t xml:space="preserve"> </w:t>
            </w:r>
            <w:r w:rsidRPr="002F65CD">
              <w:rPr>
                <w:rFonts w:ascii="Times New Roman" w:hAnsi="Times New Roman" w:cs="Times New Roman"/>
                <w:sz w:val="24"/>
                <w:szCs w:val="24"/>
              </w:rPr>
              <w:t xml:space="preserve">Упражнение в выделении суффиксов в словах. </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Подбирать слова, в которых встречается один и тот же уменьшительно – ласкательный суффикс; образовывать с помощью суффиксов новые слова.</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Участвовать в работе группы; распределять ра</w:t>
            </w:r>
            <w:r w:rsidRPr="002F65CD">
              <w:rPr>
                <w:rFonts w:ascii="Times New Roman" w:hAnsi="Times New Roman" w:cs="Times New Roman"/>
                <w:sz w:val="24"/>
                <w:szCs w:val="24"/>
              </w:rPr>
              <w:softHyphen/>
              <w:t>боту в группе; строить речевое высказывание в устной форме. Отвечать на вопросы, задавать их; понимать затруднения другого, правильно реагировать на них.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Сопоставлять собственную оценку своей деятельности с оценкой товарищей, учителя. Положительно относиться к учению. </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22.</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Правописание суффиксов –</w:t>
            </w:r>
            <w:proofErr w:type="spellStart"/>
            <w:r w:rsidRPr="002F65CD">
              <w:rPr>
                <w:rFonts w:ascii="Times New Roman" w:hAnsi="Times New Roman" w:cs="Times New Roman"/>
                <w:b/>
                <w:sz w:val="24"/>
                <w:szCs w:val="24"/>
              </w:rPr>
              <w:t>ек</w:t>
            </w:r>
            <w:proofErr w:type="spellEnd"/>
            <w:r w:rsidRPr="002F65CD">
              <w:rPr>
                <w:rFonts w:ascii="Times New Roman" w:hAnsi="Times New Roman" w:cs="Times New Roman"/>
                <w:b/>
                <w:sz w:val="24"/>
                <w:szCs w:val="24"/>
              </w:rPr>
              <w:t xml:space="preserve"> и –</w:t>
            </w:r>
            <w:proofErr w:type="spellStart"/>
            <w:r w:rsidRPr="002F65CD">
              <w:rPr>
                <w:rFonts w:ascii="Times New Roman" w:hAnsi="Times New Roman" w:cs="Times New Roman"/>
                <w:b/>
                <w:sz w:val="24"/>
                <w:szCs w:val="24"/>
              </w:rPr>
              <w:t>ик</w:t>
            </w:r>
            <w:proofErr w:type="spellEnd"/>
            <w:r w:rsidRPr="002F65CD">
              <w:rPr>
                <w:rFonts w:ascii="Times New Roman" w:hAnsi="Times New Roman" w:cs="Times New Roman"/>
                <w:b/>
                <w:sz w:val="24"/>
                <w:szCs w:val="24"/>
              </w:rPr>
              <w:t>.</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элементов строчных букв </w:t>
            </w:r>
            <w:proofErr w:type="spellStart"/>
            <w:r w:rsidRPr="002F65CD">
              <w:rPr>
                <w:rFonts w:ascii="Times New Roman" w:hAnsi="Times New Roman" w:cs="Times New Roman"/>
                <w:sz w:val="24"/>
                <w:szCs w:val="24"/>
              </w:rPr>
              <w:t>ф</w:t>
            </w:r>
            <w:proofErr w:type="spellEnd"/>
            <w:r w:rsidRPr="002F65CD">
              <w:rPr>
                <w:rFonts w:ascii="Times New Roman" w:hAnsi="Times New Roman" w:cs="Times New Roman"/>
                <w:sz w:val="24"/>
                <w:szCs w:val="24"/>
              </w:rPr>
              <w:t xml:space="preserve">, э, с, </w:t>
            </w:r>
            <w:proofErr w:type="spellStart"/>
            <w:r w:rsidRPr="002F65CD">
              <w:rPr>
                <w:rFonts w:ascii="Times New Roman" w:hAnsi="Times New Roman" w:cs="Times New Roman"/>
                <w:sz w:val="24"/>
                <w:szCs w:val="24"/>
              </w:rPr>
              <w:t>ь</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ы</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ц</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з</w:t>
            </w:r>
            <w:proofErr w:type="spellEnd"/>
            <w:r w:rsidRPr="002F65CD">
              <w:rPr>
                <w:rFonts w:ascii="Times New Roman" w:hAnsi="Times New Roman" w:cs="Times New Roman"/>
                <w:sz w:val="24"/>
                <w:szCs w:val="24"/>
              </w:rPr>
              <w:t xml:space="preserve"> и их соединений по печатному образцу. Составление слов по схемам. Запись под диктовку с комментированием.</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Соотносить слово и схему слова; образовывать с помощью суффиксов новые слова.</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t xml:space="preserve">Оценивать собственную успешность выполнения заданий. </w:t>
            </w:r>
            <w:r w:rsidRPr="002F65CD">
              <w:rPr>
                <w:rFonts w:ascii="Times New Roman" w:hAnsi="Times New Roman" w:cs="Times New Roman"/>
                <w:bCs/>
                <w:iCs/>
                <w:sz w:val="24"/>
                <w:szCs w:val="24"/>
              </w:rPr>
              <w:t>Строить логические рассуждения, использовать обобщенные способы действий.</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и красиво говорить и писать.</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23.</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Правописание суффиксов  - </w:t>
            </w:r>
            <w:proofErr w:type="spellStart"/>
            <w:r w:rsidRPr="002F65CD">
              <w:rPr>
                <w:rFonts w:ascii="Times New Roman" w:hAnsi="Times New Roman" w:cs="Times New Roman"/>
                <w:b/>
                <w:sz w:val="24"/>
                <w:szCs w:val="24"/>
              </w:rPr>
              <w:t>изн</w:t>
            </w:r>
            <w:proofErr w:type="spellEnd"/>
            <w:r w:rsidRPr="002F65CD">
              <w:rPr>
                <w:rFonts w:ascii="Times New Roman" w:hAnsi="Times New Roman" w:cs="Times New Roman"/>
                <w:b/>
                <w:sz w:val="24"/>
                <w:szCs w:val="24"/>
              </w:rPr>
              <w:t>,- ость, -лив.</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элементов строчных букв </w:t>
            </w:r>
            <w:proofErr w:type="spellStart"/>
            <w:r w:rsidRPr="002F65CD">
              <w:rPr>
                <w:rFonts w:ascii="Times New Roman" w:hAnsi="Times New Roman" w:cs="Times New Roman"/>
                <w:sz w:val="24"/>
                <w:szCs w:val="24"/>
              </w:rPr>
              <w:t>й</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ц</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щ</w:t>
            </w:r>
            <w:proofErr w:type="spellEnd"/>
            <w:r w:rsidRPr="002F65CD">
              <w:rPr>
                <w:rFonts w:ascii="Times New Roman" w:hAnsi="Times New Roman" w:cs="Times New Roman"/>
                <w:sz w:val="24"/>
                <w:szCs w:val="24"/>
              </w:rPr>
              <w:t xml:space="preserve">, ч, к, ж, </w:t>
            </w:r>
            <w:proofErr w:type="spellStart"/>
            <w:r w:rsidRPr="002F65CD">
              <w:rPr>
                <w:rFonts w:ascii="Times New Roman" w:hAnsi="Times New Roman" w:cs="Times New Roman"/>
                <w:sz w:val="24"/>
                <w:szCs w:val="24"/>
              </w:rPr>
              <w:t>д</w:t>
            </w:r>
            <w:proofErr w:type="spellEnd"/>
            <w:r w:rsidRPr="002F65CD">
              <w:rPr>
                <w:rFonts w:ascii="Times New Roman" w:hAnsi="Times New Roman" w:cs="Times New Roman"/>
                <w:sz w:val="24"/>
                <w:szCs w:val="24"/>
              </w:rPr>
              <w:t xml:space="preserve"> и их соединений </w:t>
            </w:r>
            <w:r w:rsidRPr="002F65CD">
              <w:rPr>
                <w:rFonts w:ascii="Times New Roman" w:hAnsi="Times New Roman" w:cs="Times New Roman"/>
                <w:sz w:val="24"/>
                <w:szCs w:val="24"/>
              </w:rPr>
              <w:lastRenderedPageBreak/>
              <w:t xml:space="preserve">по печатному образцу. Систематизация представлений учащихся о роли суффикса в слове. </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 xml:space="preserve">Выделять суффикс в словах, графически верно его обозначать. </w:t>
            </w:r>
            <w:r w:rsidRPr="002F65CD">
              <w:rPr>
                <w:rFonts w:ascii="Times New Roman" w:hAnsi="Times New Roman" w:cs="Times New Roman"/>
                <w:sz w:val="24"/>
                <w:szCs w:val="24"/>
              </w:rPr>
              <w:lastRenderedPageBreak/>
              <w:t xml:space="preserve">Подбирать и записывать слова с суффиксами - </w:t>
            </w:r>
            <w:proofErr w:type="spellStart"/>
            <w:r w:rsidRPr="002F65CD">
              <w:rPr>
                <w:rFonts w:ascii="Times New Roman" w:hAnsi="Times New Roman" w:cs="Times New Roman"/>
                <w:sz w:val="24"/>
                <w:szCs w:val="24"/>
              </w:rPr>
              <w:t>изн</w:t>
            </w:r>
            <w:proofErr w:type="spellEnd"/>
            <w:r w:rsidRPr="002F65CD">
              <w:rPr>
                <w:rFonts w:ascii="Times New Roman" w:hAnsi="Times New Roman" w:cs="Times New Roman"/>
                <w:sz w:val="24"/>
                <w:szCs w:val="24"/>
              </w:rPr>
              <w:t>,- ость, -лив.</w:t>
            </w:r>
          </w:p>
        </w:tc>
        <w:tc>
          <w:tcPr>
            <w:tcW w:w="2902" w:type="dxa"/>
          </w:tcPr>
          <w:p w:rsidR="002F65CD" w:rsidRPr="002F65CD" w:rsidRDefault="002F65CD" w:rsidP="002038EC">
            <w:pPr>
              <w:rPr>
                <w:rFonts w:ascii="Times New Roman" w:hAnsi="Times New Roman" w:cs="Times New Roman"/>
                <w:iCs/>
                <w:sz w:val="24"/>
                <w:szCs w:val="24"/>
              </w:rPr>
            </w:pPr>
            <w:r w:rsidRPr="002F65CD">
              <w:rPr>
                <w:rFonts w:ascii="Times New Roman" w:hAnsi="Times New Roman" w:cs="Times New Roman"/>
                <w:iCs/>
                <w:sz w:val="24"/>
                <w:szCs w:val="24"/>
              </w:rPr>
              <w:lastRenderedPageBreak/>
              <w:t xml:space="preserve">Систематизировать знания о составе слова. </w:t>
            </w:r>
            <w:r w:rsidRPr="002F65CD">
              <w:rPr>
                <w:rFonts w:ascii="Times New Roman" w:hAnsi="Times New Roman" w:cs="Times New Roman"/>
                <w:sz w:val="24"/>
                <w:szCs w:val="24"/>
              </w:rPr>
              <w:t xml:space="preserve">Участвовать в работе </w:t>
            </w:r>
            <w:r w:rsidRPr="002F65CD">
              <w:rPr>
                <w:rFonts w:ascii="Times New Roman" w:hAnsi="Times New Roman" w:cs="Times New Roman"/>
                <w:sz w:val="24"/>
                <w:szCs w:val="24"/>
              </w:rPr>
              <w:lastRenderedPageBreak/>
              <w:t>группы; распределять ра</w:t>
            </w:r>
            <w:r w:rsidRPr="002F65CD">
              <w:rPr>
                <w:rFonts w:ascii="Times New Roman" w:hAnsi="Times New Roman" w:cs="Times New Roman"/>
                <w:sz w:val="24"/>
                <w:szCs w:val="24"/>
              </w:rPr>
              <w:softHyphen/>
              <w:t xml:space="preserve">боту в группе; строить речевое высказывание в устной форме. </w:t>
            </w:r>
          </w:p>
          <w:p w:rsidR="002F65CD" w:rsidRPr="002F65CD" w:rsidRDefault="002F65CD" w:rsidP="002038EC">
            <w:pPr>
              <w:rPr>
                <w:rFonts w:ascii="Times New Roman" w:hAnsi="Times New Roman" w:cs="Times New Roman"/>
                <w:sz w:val="24"/>
                <w:szCs w:val="24"/>
              </w:rPr>
            </w:pP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 xml:space="preserve">Принимать и осваивать социальную роль обучающегося. </w:t>
            </w:r>
            <w:r w:rsidRPr="002F65CD">
              <w:rPr>
                <w:rFonts w:ascii="Times New Roman" w:hAnsi="Times New Roman" w:cs="Times New Roman"/>
                <w:sz w:val="24"/>
                <w:szCs w:val="24"/>
              </w:rPr>
              <w:lastRenderedPageBreak/>
              <w:t>Осознавать собственные мотивы учебной деятельности и личностный смысл учения.</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24.</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 Правописание суффиксов – </w:t>
            </w:r>
            <w:proofErr w:type="spellStart"/>
            <w:r w:rsidRPr="002F65CD">
              <w:rPr>
                <w:rFonts w:ascii="Times New Roman" w:hAnsi="Times New Roman" w:cs="Times New Roman"/>
                <w:b/>
                <w:sz w:val="24"/>
                <w:szCs w:val="24"/>
              </w:rPr>
              <w:t>ов</w:t>
            </w:r>
            <w:proofErr w:type="spellEnd"/>
            <w:r w:rsidRPr="002F65CD">
              <w:rPr>
                <w:rFonts w:ascii="Times New Roman" w:hAnsi="Times New Roman" w:cs="Times New Roman"/>
                <w:b/>
                <w:sz w:val="24"/>
                <w:szCs w:val="24"/>
              </w:rPr>
              <w:t xml:space="preserve"> и –ев.</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элементов строчных букв в, л, т, </w:t>
            </w:r>
            <w:proofErr w:type="spellStart"/>
            <w:r w:rsidRPr="002F65CD">
              <w:rPr>
                <w:rFonts w:ascii="Times New Roman" w:hAnsi="Times New Roman" w:cs="Times New Roman"/>
                <w:sz w:val="24"/>
                <w:szCs w:val="24"/>
              </w:rPr>
              <w:t>ь</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ю</w:t>
            </w:r>
            <w:proofErr w:type="spellEnd"/>
            <w:r w:rsidRPr="002F65CD">
              <w:rPr>
                <w:rFonts w:ascii="Times New Roman" w:hAnsi="Times New Roman" w:cs="Times New Roman"/>
                <w:sz w:val="24"/>
                <w:szCs w:val="24"/>
              </w:rPr>
              <w:t xml:space="preserve">, ж, </w:t>
            </w:r>
            <w:proofErr w:type="spellStart"/>
            <w:r w:rsidRPr="002F65CD">
              <w:rPr>
                <w:rFonts w:ascii="Times New Roman" w:hAnsi="Times New Roman" w:cs="Times New Roman"/>
                <w:sz w:val="24"/>
                <w:szCs w:val="24"/>
              </w:rPr>
              <w:t>н</w:t>
            </w:r>
            <w:proofErr w:type="spellEnd"/>
            <w:r w:rsidRPr="002F65CD">
              <w:rPr>
                <w:rFonts w:ascii="Times New Roman" w:hAnsi="Times New Roman" w:cs="Times New Roman"/>
                <w:sz w:val="24"/>
                <w:szCs w:val="24"/>
              </w:rPr>
              <w:t xml:space="preserve">, ё, е, </w:t>
            </w:r>
            <w:proofErr w:type="spellStart"/>
            <w:r w:rsidRPr="002F65CD">
              <w:rPr>
                <w:rFonts w:ascii="Times New Roman" w:hAnsi="Times New Roman" w:cs="Times New Roman"/>
                <w:sz w:val="24"/>
                <w:szCs w:val="24"/>
              </w:rPr>
              <w:t>х</w:t>
            </w:r>
            <w:proofErr w:type="spellEnd"/>
            <w:r w:rsidRPr="002F65CD">
              <w:rPr>
                <w:rFonts w:ascii="Times New Roman" w:hAnsi="Times New Roman" w:cs="Times New Roman"/>
                <w:sz w:val="24"/>
                <w:szCs w:val="24"/>
              </w:rPr>
              <w:t>, о и их соединений в соответствии с образцом. Наблюдение за написанием слов с суффиксами -</w:t>
            </w:r>
            <w:proofErr w:type="spellStart"/>
            <w:r w:rsidRPr="002F65CD">
              <w:rPr>
                <w:rFonts w:ascii="Times New Roman" w:hAnsi="Times New Roman" w:cs="Times New Roman"/>
                <w:sz w:val="24"/>
                <w:szCs w:val="24"/>
              </w:rPr>
              <w:t>ов</w:t>
            </w:r>
            <w:proofErr w:type="spellEnd"/>
            <w:r w:rsidRPr="002F65CD">
              <w:rPr>
                <w:rFonts w:ascii="Times New Roman" w:hAnsi="Times New Roman" w:cs="Times New Roman"/>
                <w:sz w:val="24"/>
                <w:szCs w:val="24"/>
              </w:rPr>
              <w:t>, -ев.</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Находить и исправлять ошибки; находить в словах суффиксы. Подбирать и записывать слова с суффиксами –</w:t>
            </w:r>
            <w:proofErr w:type="spellStart"/>
            <w:r w:rsidRPr="002F65CD">
              <w:rPr>
                <w:rFonts w:ascii="Times New Roman" w:hAnsi="Times New Roman" w:cs="Times New Roman"/>
                <w:sz w:val="24"/>
                <w:szCs w:val="24"/>
              </w:rPr>
              <w:t>ов</w:t>
            </w:r>
            <w:proofErr w:type="spellEnd"/>
            <w:r w:rsidRPr="002F65CD">
              <w:rPr>
                <w:rFonts w:ascii="Times New Roman" w:hAnsi="Times New Roman" w:cs="Times New Roman"/>
                <w:sz w:val="24"/>
                <w:szCs w:val="24"/>
              </w:rPr>
              <w:t>, -ев.</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t>Осуществлять решение учебной задачи под руководством учителя. Осознавать способы и приёмы действий при решении учебных задач.</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Чувствовать красоту и выразительность речи, стремиться к совершенствованию собственной речи.</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25.</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Правописание безударных гласных,  непроверяемых ударением.</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элементов строчных букв </w:t>
            </w:r>
            <w:proofErr w:type="spellStart"/>
            <w:r w:rsidRPr="002F65CD">
              <w:rPr>
                <w:rFonts w:ascii="Times New Roman" w:hAnsi="Times New Roman" w:cs="Times New Roman"/>
                <w:sz w:val="24"/>
                <w:szCs w:val="24"/>
              </w:rPr>
              <w:t>н</w:t>
            </w:r>
            <w:proofErr w:type="spellEnd"/>
            <w:r w:rsidRPr="002F65CD">
              <w:rPr>
                <w:rFonts w:ascii="Times New Roman" w:hAnsi="Times New Roman" w:cs="Times New Roman"/>
                <w:sz w:val="24"/>
                <w:szCs w:val="24"/>
              </w:rPr>
              <w:t xml:space="preserve">, б, к, </w:t>
            </w:r>
            <w:proofErr w:type="spellStart"/>
            <w:r w:rsidRPr="002F65CD">
              <w:rPr>
                <w:rFonts w:ascii="Times New Roman" w:hAnsi="Times New Roman" w:cs="Times New Roman"/>
                <w:sz w:val="24"/>
                <w:szCs w:val="24"/>
              </w:rPr>
              <w:t>н</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д</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х</w:t>
            </w:r>
            <w:proofErr w:type="spellEnd"/>
            <w:r w:rsidRPr="002F65CD">
              <w:rPr>
                <w:rFonts w:ascii="Times New Roman" w:hAnsi="Times New Roman" w:cs="Times New Roman"/>
                <w:sz w:val="24"/>
                <w:szCs w:val="24"/>
              </w:rPr>
              <w:t xml:space="preserve">, у, </w:t>
            </w:r>
            <w:proofErr w:type="spellStart"/>
            <w:r w:rsidRPr="002F65CD">
              <w:rPr>
                <w:rFonts w:ascii="Times New Roman" w:hAnsi="Times New Roman" w:cs="Times New Roman"/>
                <w:sz w:val="24"/>
                <w:szCs w:val="24"/>
              </w:rPr>
              <w:t>ш</w:t>
            </w:r>
            <w:proofErr w:type="spellEnd"/>
            <w:r w:rsidRPr="002F65CD">
              <w:rPr>
                <w:rFonts w:ascii="Times New Roman" w:hAnsi="Times New Roman" w:cs="Times New Roman"/>
                <w:sz w:val="24"/>
                <w:szCs w:val="24"/>
              </w:rPr>
              <w:t xml:space="preserve">, и т, </w:t>
            </w:r>
            <w:proofErr w:type="spellStart"/>
            <w:r w:rsidRPr="002F65CD">
              <w:rPr>
                <w:rFonts w:ascii="Times New Roman" w:hAnsi="Times New Roman" w:cs="Times New Roman"/>
                <w:sz w:val="24"/>
                <w:szCs w:val="24"/>
              </w:rPr>
              <w:t>р</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п</w:t>
            </w:r>
            <w:proofErr w:type="spellEnd"/>
            <w:r w:rsidRPr="002F65CD">
              <w:rPr>
                <w:rFonts w:ascii="Times New Roman" w:hAnsi="Times New Roman" w:cs="Times New Roman"/>
                <w:sz w:val="24"/>
                <w:szCs w:val="24"/>
              </w:rPr>
              <w:t xml:space="preserve"> и их соединений по готовому образцу. Наблюдение за словами с безударной гласной в корне слова, непроверяемой ударением; установление несоответствия произношения и написания.</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t>Находить корень в группе однокоренных слов, аргументировать правильность выбора. Правильно писать слова с безударной гласной в корне, непроверяемой ударением. Находить и исправлять орфографические ошибки.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Осуществлять решение учебной задачи под руководством учителя.</w:t>
            </w:r>
            <w:r w:rsidRPr="002F65CD">
              <w:rPr>
                <w:rFonts w:ascii="Times New Roman" w:hAnsi="Times New Roman" w:cs="Times New Roman"/>
                <w:iCs/>
                <w:sz w:val="24"/>
                <w:szCs w:val="24"/>
              </w:rPr>
              <w:t xml:space="preserve"> Воспроизводить и применять правила работы в группе.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и красиво говорить и писать.</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26.</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Правописание  соединительных гласных в сложных словах.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элементов строчных букв </w:t>
            </w:r>
            <w:r w:rsidRPr="002F65CD">
              <w:rPr>
                <w:rFonts w:ascii="Times New Roman" w:hAnsi="Times New Roman" w:cs="Times New Roman"/>
                <w:i/>
                <w:iCs/>
                <w:sz w:val="24"/>
                <w:szCs w:val="24"/>
              </w:rPr>
              <w:t xml:space="preserve">и, м, </w:t>
            </w:r>
            <w:proofErr w:type="spellStart"/>
            <w:r w:rsidRPr="002F65CD">
              <w:rPr>
                <w:rFonts w:ascii="Times New Roman" w:hAnsi="Times New Roman" w:cs="Times New Roman"/>
                <w:i/>
                <w:iCs/>
                <w:sz w:val="24"/>
                <w:szCs w:val="24"/>
              </w:rPr>
              <w:t>ц</w:t>
            </w:r>
            <w:proofErr w:type="spellEnd"/>
            <w:r w:rsidRPr="002F65CD">
              <w:rPr>
                <w:rFonts w:ascii="Times New Roman" w:hAnsi="Times New Roman" w:cs="Times New Roman"/>
                <w:i/>
                <w:iCs/>
                <w:sz w:val="24"/>
                <w:szCs w:val="24"/>
              </w:rPr>
              <w:t>, а</w:t>
            </w:r>
            <w:r w:rsidRPr="002F65CD">
              <w:rPr>
                <w:rFonts w:ascii="Times New Roman" w:hAnsi="Times New Roman" w:cs="Times New Roman"/>
                <w:sz w:val="24"/>
                <w:szCs w:val="24"/>
              </w:rPr>
              <w:t xml:space="preserve">  и их соединений по печатному образцу. Наблюдение над образованием сложных слов. Нахождение сложных слов в тексте.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t xml:space="preserve">Находить в предложении (тексте) сложные слова путём выделения двух корней и соединительной буквы </w:t>
            </w:r>
            <w:r w:rsidRPr="002F65CD">
              <w:rPr>
                <w:rFonts w:ascii="Times New Roman" w:hAnsi="Times New Roman" w:cs="Times New Roman"/>
                <w:b/>
                <w:i/>
                <w:iCs/>
                <w:sz w:val="24"/>
                <w:szCs w:val="24"/>
              </w:rPr>
              <w:t xml:space="preserve">о (е). </w:t>
            </w:r>
            <w:r w:rsidRPr="002F65CD">
              <w:rPr>
                <w:rFonts w:ascii="Times New Roman" w:hAnsi="Times New Roman" w:cs="Times New Roman"/>
                <w:spacing w:val="-6"/>
                <w:sz w:val="24"/>
                <w:szCs w:val="24"/>
              </w:rPr>
              <w:t>Применять на практике правило написания сложных слов с соединительной гласной.</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t xml:space="preserve">Оценивать собственную успешность выполнения заданий. </w:t>
            </w:r>
            <w:r w:rsidRPr="002F65CD">
              <w:rPr>
                <w:rFonts w:ascii="Times New Roman" w:hAnsi="Times New Roman" w:cs="Times New Roman"/>
                <w:bCs/>
                <w:iCs/>
                <w:sz w:val="24"/>
                <w:szCs w:val="24"/>
              </w:rPr>
              <w:t>Строить логические рассуждения, использовать обобщенные способы и приёмы действий.</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Проявлять заинтересованность в приобретении и расширении знаний и способов действий.</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27.</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 Единообразие написание корней в родственных словах.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элементов строчных букв </w:t>
            </w:r>
            <w:proofErr w:type="spellStart"/>
            <w:r w:rsidRPr="002F65CD">
              <w:rPr>
                <w:rFonts w:ascii="Times New Roman" w:hAnsi="Times New Roman" w:cs="Times New Roman"/>
                <w:sz w:val="24"/>
                <w:szCs w:val="24"/>
              </w:rPr>
              <w:t>ш</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щ</w:t>
            </w:r>
            <w:proofErr w:type="spellEnd"/>
            <w:r w:rsidRPr="002F65CD">
              <w:rPr>
                <w:rFonts w:ascii="Times New Roman" w:hAnsi="Times New Roman" w:cs="Times New Roman"/>
                <w:sz w:val="24"/>
                <w:szCs w:val="24"/>
              </w:rPr>
              <w:t xml:space="preserve">, у и их соединений. Выделение значимых частей слова (корень). Наблюдение за </w:t>
            </w:r>
            <w:r w:rsidRPr="002F65CD">
              <w:rPr>
                <w:rFonts w:ascii="Times New Roman" w:hAnsi="Times New Roman" w:cs="Times New Roman"/>
                <w:sz w:val="24"/>
                <w:szCs w:val="24"/>
              </w:rPr>
              <w:lastRenderedPageBreak/>
              <w:t>единообразным написанием корней в родственных словах.</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lastRenderedPageBreak/>
              <w:t>Находить корень в группе однокоренных слов, аргументировать правильность выбора</w:t>
            </w:r>
            <w:r w:rsidRPr="002F65CD">
              <w:rPr>
                <w:rFonts w:ascii="Times New Roman" w:hAnsi="Times New Roman" w:cs="Times New Roman"/>
                <w:sz w:val="24"/>
                <w:szCs w:val="24"/>
              </w:rPr>
              <w:t xml:space="preserve">. Понимать, что для правильного написания </w:t>
            </w:r>
            <w:r w:rsidRPr="002F65CD">
              <w:rPr>
                <w:rFonts w:ascii="Times New Roman" w:hAnsi="Times New Roman" w:cs="Times New Roman"/>
                <w:sz w:val="24"/>
                <w:szCs w:val="24"/>
              </w:rPr>
              <w:lastRenderedPageBreak/>
              <w:t>корней слов целесообразно подбирать однокоренные слова.</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Выполнять универсальные логические действия: анализ, обобщение, синтез; устанавливать аналогии.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Принимать и осваивать социальную роль обучающегося. Осознавать собственные мотивы учебной деятельности и </w:t>
            </w:r>
            <w:r w:rsidRPr="002F65CD">
              <w:rPr>
                <w:rFonts w:ascii="Times New Roman" w:hAnsi="Times New Roman" w:cs="Times New Roman"/>
                <w:sz w:val="24"/>
                <w:szCs w:val="24"/>
              </w:rPr>
              <w:lastRenderedPageBreak/>
              <w:t>личностный смысл учения.</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lastRenderedPageBreak/>
              <w:t>28.</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 Словообразование.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элементов строчных букв </w:t>
            </w:r>
            <w:proofErr w:type="spellStart"/>
            <w:r w:rsidRPr="002F65CD">
              <w:rPr>
                <w:rFonts w:ascii="Times New Roman" w:hAnsi="Times New Roman" w:cs="Times New Roman"/>
                <w:i/>
                <w:iCs/>
                <w:sz w:val="24"/>
                <w:szCs w:val="24"/>
              </w:rPr>
              <w:t>п</w:t>
            </w:r>
            <w:proofErr w:type="spellEnd"/>
            <w:r w:rsidRPr="002F65CD">
              <w:rPr>
                <w:rFonts w:ascii="Times New Roman" w:hAnsi="Times New Roman" w:cs="Times New Roman"/>
                <w:i/>
                <w:iCs/>
                <w:sz w:val="24"/>
                <w:szCs w:val="24"/>
              </w:rPr>
              <w:t xml:space="preserve">, г, т, </w:t>
            </w:r>
            <w:proofErr w:type="spellStart"/>
            <w:r w:rsidRPr="002F65CD">
              <w:rPr>
                <w:rFonts w:ascii="Times New Roman" w:hAnsi="Times New Roman" w:cs="Times New Roman"/>
                <w:i/>
                <w:iCs/>
                <w:sz w:val="24"/>
                <w:szCs w:val="24"/>
              </w:rPr>
              <w:t>р</w:t>
            </w:r>
            <w:proofErr w:type="spellEnd"/>
            <w:r w:rsidRPr="002F65CD">
              <w:rPr>
                <w:rFonts w:ascii="Times New Roman" w:hAnsi="Times New Roman" w:cs="Times New Roman"/>
                <w:sz w:val="24"/>
                <w:szCs w:val="24"/>
              </w:rPr>
              <w:t xml:space="preserve"> букв  и их соединений по готовому образцу. Составление слов по заданным схемам. Обобщение способов образования новых слов.</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Соотносить слово и схему слова; образовывать с помощью приставок и суффиксов новые слова.</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t xml:space="preserve">Оценивать собственную успешность выполнения заданий. </w:t>
            </w:r>
            <w:r w:rsidRPr="002F65CD">
              <w:rPr>
                <w:rFonts w:ascii="Times New Roman" w:hAnsi="Times New Roman" w:cs="Times New Roman"/>
                <w:bCs/>
                <w:iCs/>
                <w:sz w:val="24"/>
                <w:szCs w:val="24"/>
              </w:rPr>
              <w:t>Строить логические рассуждения, использовать обобщенные способы действий.</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Чувствовать красоту и выразительность речи, стремиться к совершенствованию собственной речи.</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29.</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Словообразование.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элементов строчных букв </w:t>
            </w:r>
            <w:proofErr w:type="spellStart"/>
            <w:r w:rsidRPr="002F65CD">
              <w:rPr>
                <w:rFonts w:ascii="Times New Roman" w:hAnsi="Times New Roman" w:cs="Times New Roman"/>
                <w:sz w:val="24"/>
                <w:szCs w:val="24"/>
              </w:rPr>
              <w:t>н</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ы</w:t>
            </w:r>
            <w:proofErr w:type="spellEnd"/>
            <w:r w:rsidRPr="002F65CD">
              <w:rPr>
                <w:rFonts w:ascii="Times New Roman" w:hAnsi="Times New Roman" w:cs="Times New Roman"/>
                <w:sz w:val="24"/>
                <w:szCs w:val="24"/>
              </w:rPr>
              <w:t>, л, м букв  и их соединений. Нахождение в словах корня, суффикса, приставки. Наблюдение над образованием слов. Письмо с комментированием и под диктовку учителя, разбор слов по составу.</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t xml:space="preserve">Осознавать лексическое значение слова. </w:t>
            </w:r>
            <w:r w:rsidRPr="002F65CD">
              <w:rPr>
                <w:rFonts w:ascii="Times New Roman" w:hAnsi="Times New Roman" w:cs="Times New Roman"/>
                <w:sz w:val="24"/>
                <w:szCs w:val="24"/>
              </w:rPr>
              <w:t>Разбирать слова по составу. Находить и исправлять ошибки.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t>Систематизировать знания о составе слова. Высказывать и обосновывать свою точку зрения. Владеть монологической и диалогической формами речи.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Проявлять заинтересованность в приобретении и расширении знаний и способов действий. Обогащать свой словарный запас.</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30.</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Словосочетание.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элементов строчных букв о, б, </w:t>
            </w:r>
            <w:proofErr w:type="spellStart"/>
            <w:r w:rsidRPr="002F65CD">
              <w:rPr>
                <w:rFonts w:ascii="Times New Roman" w:hAnsi="Times New Roman" w:cs="Times New Roman"/>
                <w:sz w:val="24"/>
                <w:szCs w:val="24"/>
              </w:rPr>
              <w:t>ю</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д</w:t>
            </w:r>
            <w:proofErr w:type="spellEnd"/>
            <w:r w:rsidRPr="002F65CD">
              <w:rPr>
                <w:rFonts w:ascii="Times New Roman" w:hAnsi="Times New Roman" w:cs="Times New Roman"/>
                <w:sz w:val="24"/>
                <w:szCs w:val="24"/>
              </w:rPr>
              <w:t xml:space="preserve">, </w:t>
            </w:r>
            <w:proofErr w:type="spellStart"/>
            <w:r w:rsidRPr="002F65CD">
              <w:rPr>
                <w:rFonts w:ascii="Times New Roman" w:hAnsi="Times New Roman" w:cs="Times New Roman"/>
                <w:sz w:val="24"/>
                <w:szCs w:val="24"/>
              </w:rPr>
              <w:t>ф</w:t>
            </w:r>
            <w:proofErr w:type="spellEnd"/>
            <w:r w:rsidRPr="002F65CD">
              <w:rPr>
                <w:rFonts w:ascii="Times New Roman" w:hAnsi="Times New Roman" w:cs="Times New Roman"/>
                <w:sz w:val="24"/>
                <w:szCs w:val="24"/>
              </w:rPr>
              <w:t xml:space="preserve"> и их соединений по печатному образцу. Повторение и закрепление знаний о словосочетании.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Находить словосочетания в предложениях, правильно задавать вопрос от главного слова к зависимому.</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Осуществлять решение учебной задачи под руководством учителя.</w:t>
            </w:r>
            <w:r w:rsidRPr="002F65CD">
              <w:rPr>
                <w:rFonts w:ascii="Times New Roman" w:hAnsi="Times New Roman" w:cs="Times New Roman"/>
                <w:iCs/>
                <w:sz w:val="24"/>
                <w:szCs w:val="24"/>
              </w:rPr>
              <w:t xml:space="preserve"> Воспроизводить и применять правила работы в группе.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Положительно относиться к учению, проявлять желание  умело пользоваться русским языком.</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31.</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 Словосочетание.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Написание элементов строчных букв ж, </w:t>
            </w:r>
            <w:proofErr w:type="spellStart"/>
            <w:r w:rsidRPr="002F65CD">
              <w:rPr>
                <w:rFonts w:ascii="Times New Roman" w:hAnsi="Times New Roman" w:cs="Times New Roman"/>
                <w:sz w:val="24"/>
                <w:szCs w:val="24"/>
              </w:rPr>
              <w:t>з</w:t>
            </w:r>
            <w:proofErr w:type="spellEnd"/>
            <w:r w:rsidRPr="002F65CD">
              <w:rPr>
                <w:rFonts w:ascii="Times New Roman" w:hAnsi="Times New Roman" w:cs="Times New Roman"/>
                <w:sz w:val="24"/>
                <w:szCs w:val="24"/>
              </w:rPr>
              <w:t>, у, в   и их соединений в соответствии с образцом.</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Составлять словосочетания по схеме. Отличать словосочетание от набора слов и предложений.</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Анализировать, сравнивать, группировать. </w:t>
            </w:r>
            <w:r w:rsidRPr="002F65CD">
              <w:rPr>
                <w:rFonts w:ascii="Times New Roman" w:hAnsi="Times New Roman" w:cs="Times New Roman"/>
                <w:iCs/>
                <w:sz w:val="24"/>
                <w:szCs w:val="24"/>
              </w:rPr>
              <w:t>Осознавать способы и приёмы действий при решении учебных задач.</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Испытывать интерес к письму, к созданию собственных суждений, к изучению языка.</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32.</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Контрольное чистописание.</w:t>
            </w:r>
          </w:p>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Предложение.</w:t>
            </w:r>
          </w:p>
        </w:tc>
        <w:tc>
          <w:tcPr>
            <w:tcW w:w="2902" w:type="dxa"/>
          </w:tcPr>
          <w:p w:rsidR="002F65CD" w:rsidRPr="002F65CD" w:rsidRDefault="002F65CD" w:rsidP="002038EC">
            <w:pPr>
              <w:rPr>
                <w:rFonts w:ascii="Times New Roman" w:hAnsi="Times New Roman" w:cs="Times New Roman"/>
                <w:bCs/>
                <w:iCs/>
                <w:sz w:val="24"/>
                <w:szCs w:val="24"/>
              </w:rPr>
            </w:pPr>
            <w:r w:rsidRPr="002F65CD">
              <w:rPr>
                <w:rFonts w:ascii="Times New Roman" w:hAnsi="Times New Roman" w:cs="Times New Roman"/>
                <w:sz w:val="24"/>
                <w:szCs w:val="24"/>
              </w:rPr>
              <w:t xml:space="preserve">Написание заглавных букв алфавита. </w:t>
            </w:r>
            <w:r w:rsidRPr="002F65CD">
              <w:rPr>
                <w:rFonts w:ascii="Times New Roman" w:hAnsi="Times New Roman" w:cs="Times New Roman"/>
                <w:bCs/>
                <w:iCs/>
                <w:sz w:val="24"/>
                <w:szCs w:val="24"/>
              </w:rPr>
              <w:t xml:space="preserve">Проверка уровня усвоения учащимися изученного материала, умения применять полученные знания. </w:t>
            </w:r>
          </w:p>
          <w:p w:rsidR="002F65CD" w:rsidRPr="002F65CD" w:rsidRDefault="002F65CD" w:rsidP="002038EC">
            <w:pPr>
              <w:rPr>
                <w:rFonts w:ascii="Times New Roman" w:hAnsi="Times New Roman" w:cs="Times New Roman"/>
                <w:sz w:val="24"/>
                <w:szCs w:val="24"/>
              </w:rPr>
            </w:pP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 xml:space="preserve">Без ошибок списывать текст, находить орфограммы в словах. </w:t>
            </w:r>
            <w:r w:rsidRPr="002F65CD">
              <w:rPr>
                <w:rFonts w:ascii="Times New Roman" w:hAnsi="Times New Roman" w:cs="Times New Roman"/>
                <w:iCs/>
                <w:sz w:val="24"/>
                <w:szCs w:val="24"/>
              </w:rPr>
              <w:t>Составлять предложения из набора слов. Исправлять деформированные предложения.</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образцом.</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33.</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Работа над ошибками. Текст.</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Упражнение в нахождении собственных ошибок и развитие умения корректировать собственную работу, объясняя правильный выбор написания слов, предложений. Составление устного рассказа «Что я знаю о тексте»;</w:t>
            </w:r>
          </w:p>
        </w:tc>
        <w:tc>
          <w:tcPr>
            <w:tcW w:w="2902" w:type="dxa"/>
          </w:tcPr>
          <w:p w:rsidR="002F65CD" w:rsidRPr="002F65CD" w:rsidRDefault="002F65CD" w:rsidP="002038EC">
            <w:pPr>
              <w:rPr>
                <w:rFonts w:ascii="Times New Roman" w:hAnsi="Times New Roman" w:cs="Times New Roman"/>
                <w:iCs/>
                <w:sz w:val="24"/>
                <w:szCs w:val="24"/>
              </w:rPr>
            </w:pPr>
            <w:r w:rsidRPr="002F65CD">
              <w:rPr>
                <w:rFonts w:ascii="Times New Roman" w:hAnsi="Times New Roman" w:cs="Times New Roman"/>
                <w:iCs/>
                <w:sz w:val="24"/>
                <w:szCs w:val="24"/>
              </w:rPr>
              <w:t xml:space="preserve">Систематизировать изученный материал. Безошибочно записывать предложения, текст под диктовку </w:t>
            </w:r>
          </w:p>
          <w:p w:rsidR="002F65CD" w:rsidRPr="002F65CD" w:rsidRDefault="002F65CD" w:rsidP="002038EC">
            <w:pPr>
              <w:rPr>
                <w:rFonts w:ascii="Times New Roman" w:hAnsi="Times New Roman" w:cs="Times New Roman"/>
                <w:iCs/>
                <w:sz w:val="24"/>
                <w:szCs w:val="24"/>
              </w:rPr>
            </w:pPr>
            <w:r w:rsidRPr="002F65CD">
              <w:rPr>
                <w:rFonts w:ascii="Times New Roman" w:hAnsi="Times New Roman" w:cs="Times New Roman"/>
                <w:iCs/>
                <w:sz w:val="24"/>
                <w:szCs w:val="24"/>
              </w:rPr>
              <w:t xml:space="preserve">учителя, объясняя написание слов и постановку знаков </w:t>
            </w:r>
          </w:p>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t>препинания. Называть отличительные признаки слова, предложения, текста. Отличать текст от набора предложений, записанных как текст.</w:t>
            </w:r>
          </w:p>
        </w:tc>
        <w:tc>
          <w:tcPr>
            <w:tcW w:w="2902" w:type="dxa"/>
          </w:tcPr>
          <w:p w:rsidR="002F65CD" w:rsidRPr="002F65CD" w:rsidRDefault="002F65CD" w:rsidP="002038EC">
            <w:pPr>
              <w:rPr>
                <w:rFonts w:ascii="Times New Roman" w:hAnsi="Times New Roman" w:cs="Times New Roman"/>
                <w:iCs/>
                <w:sz w:val="24"/>
                <w:szCs w:val="24"/>
              </w:rPr>
            </w:pPr>
            <w:r w:rsidRPr="002F65CD">
              <w:rPr>
                <w:rFonts w:ascii="Times New Roman" w:hAnsi="Times New Roman" w:cs="Times New Roman"/>
                <w:sz w:val="24"/>
                <w:szCs w:val="24"/>
              </w:rPr>
              <w:t xml:space="preserve">Высказывать и обосновывать свою точку зрения; слушать и слышать других, пытаться принимать иную точку зрения. </w:t>
            </w:r>
            <w:r w:rsidRPr="002F65CD">
              <w:rPr>
                <w:rFonts w:ascii="Times New Roman" w:hAnsi="Times New Roman" w:cs="Times New Roman"/>
                <w:iCs/>
                <w:sz w:val="24"/>
                <w:szCs w:val="24"/>
              </w:rPr>
              <w:t xml:space="preserve">Осознавать способы действий при решении учебных </w:t>
            </w:r>
          </w:p>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iCs/>
                <w:sz w:val="24"/>
                <w:szCs w:val="24"/>
              </w:rPr>
              <w:t>задач.</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Сопоставлять собственную оценку своей деятельности с оценкой товарищей, учителя. Стремиться открывать новое знание.</w:t>
            </w:r>
          </w:p>
        </w:tc>
      </w:tr>
      <w:tr w:rsidR="002F65CD" w:rsidRPr="002F65CD" w:rsidTr="002038EC">
        <w:tc>
          <w:tcPr>
            <w:tcW w:w="751"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34.</w:t>
            </w:r>
          </w:p>
        </w:tc>
        <w:tc>
          <w:tcPr>
            <w:tcW w:w="3255" w:type="dxa"/>
          </w:tcPr>
          <w:p w:rsidR="002F65CD" w:rsidRPr="002F65CD" w:rsidRDefault="002F65CD" w:rsidP="002038EC">
            <w:pPr>
              <w:rPr>
                <w:rFonts w:ascii="Times New Roman" w:hAnsi="Times New Roman" w:cs="Times New Roman"/>
                <w:b/>
                <w:sz w:val="24"/>
                <w:szCs w:val="24"/>
              </w:rPr>
            </w:pPr>
            <w:r w:rsidRPr="002F65CD">
              <w:rPr>
                <w:rFonts w:ascii="Times New Roman" w:hAnsi="Times New Roman" w:cs="Times New Roman"/>
                <w:b/>
                <w:sz w:val="24"/>
                <w:szCs w:val="24"/>
              </w:rPr>
              <w:t xml:space="preserve"> Повторение и обобщение.</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Списывание с печатного текста. Упражнение в написании слов с изученными в третьем классе орфограммами.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Подбирать проверочное слово и обосновывать написание проверяемого слова; объяснять правильность написания в случаях, если допущена ошибка.</w:t>
            </w:r>
          </w:p>
          <w:p w:rsidR="002F65CD" w:rsidRPr="002F65CD" w:rsidRDefault="002F65CD" w:rsidP="002038EC">
            <w:pPr>
              <w:rPr>
                <w:rFonts w:ascii="Times New Roman" w:hAnsi="Times New Roman" w:cs="Times New Roman"/>
                <w:sz w:val="24"/>
                <w:szCs w:val="24"/>
              </w:rPr>
            </w:pP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902" w:type="dxa"/>
          </w:tcPr>
          <w:p w:rsidR="002F65CD" w:rsidRPr="002F65CD" w:rsidRDefault="002F65CD" w:rsidP="002038EC">
            <w:pPr>
              <w:rPr>
                <w:rFonts w:ascii="Times New Roman" w:hAnsi="Times New Roman" w:cs="Times New Roman"/>
                <w:sz w:val="24"/>
                <w:szCs w:val="24"/>
              </w:rPr>
            </w:pPr>
            <w:r w:rsidRPr="002F65CD">
              <w:rPr>
                <w:rFonts w:ascii="Times New Roman" w:hAnsi="Times New Roman" w:cs="Times New Roman"/>
                <w:sz w:val="24"/>
                <w:szCs w:val="24"/>
              </w:rPr>
              <w:t>Принимать и осваивать социальную роль обучающегося. Осознавать собственные мотивы учебной деятельности.</w:t>
            </w:r>
          </w:p>
        </w:tc>
      </w:tr>
    </w:tbl>
    <w:p w:rsidR="002F65CD" w:rsidRPr="002F65CD" w:rsidRDefault="002F65CD" w:rsidP="002C16A2">
      <w:pPr>
        <w:rPr>
          <w:rFonts w:ascii="Times New Roman" w:hAnsi="Times New Roman" w:cs="Times New Roman"/>
          <w:sz w:val="24"/>
          <w:szCs w:val="24"/>
        </w:rPr>
      </w:pPr>
    </w:p>
    <w:sectPr w:rsidR="002F65CD" w:rsidRPr="002F65CD" w:rsidSect="00353F52">
      <w:pgSz w:w="16840" w:h="11907" w:orient="landscape"/>
      <w:pgMar w:top="284" w:right="35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16FF57E0"/>
    <w:multiLevelType w:val="multilevel"/>
    <w:tmpl w:val="1A72051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324E5A"/>
    <w:multiLevelType w:val="multilevel"/>
    <w:tmpl w:val="1A7205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D52E5F"/>
    <w:multiLevelType w:val="multilevel"/>
    <w:tmpl w:val="63AACCFE"/>
    <w:lvl w:ilvl="0">
      <w:numFmt w:val="bullet"/>
      <w:lvlText w:val="-"/>
      <w:lvlJc w:val="left"/>
      <w:rPr>
        <w:rFonts w:ascii="Times New Roman" w:eastAsia="Times New Roman" w:hAnsi="Times New Roman" w:cs="Times New Roman"/>
        <w:b w:val="0"/>
        <w:bCs w:val="0"/>
        <w:i w:val="0"/>
        <w:iCs w:val="0"/>
        <w:strike w:val="0"/>
        <w:dstrike w:val="0"/>
        <w:sz w:val="28"/>
        <w:szCs w:val="2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21E03A60"/>
    <w:multiLevelType w:val="multilevel"/>
    <w:tmpl w:val="553EA0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82415F"/>
    <w:multiLevelType w:val="multilevel"/>
    <w:tmpl w:val="1BC82406"/>
    <w:lvl w:ilvl="0">
      <w:numFmt w:val="bullet"/>
      <w:lvlText w:val="•"/>
      <w:lvlJc w:val="left"/>
      <w:rPr>
        <w:rFonts w:ascii="Times New Roman" w:eastAsia="Times New Roman" w:hAnsi="Times New Roman" w:cs="Times New Roman"/>
        <w:b w:val="0"/>
        <w:bCs w:val="0"/>
        <w:i w:val="0"/>
        <w:iCs w:val="0"/>
        <w:strike w:val="0"/>
        <w:dstrike w:val="0"/>
        <w:sz w:val="28"/>
        <w:szCs w:val="2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331574DF"/>
    <w:multiLevelType w:val="singleLevel"/>
    <w:tmpl w:val="A7F4CCD0"/>
    <w:lvl w:ilvl="0">
      <w:start w:val="1"/>
      <w:numFmt w:val="bullet"/>
      <w:lvlText w:val="-"/>
      <w:lvlJc w:val="left"/>
      <w:pPr>
        <w:tabs>
          <w:tab w:val="num" w:pos="360"/>
        </w:tabs>
        <w:ind w:left="360" w:hanging="360"/>
      </w:pPr>
      <w:rPr>
        <w:rFonts w:hint="default"/>
      </w:rPr>
    </w:lvl>
  </w:abstractNum>
  <w:abstractNum w:abstractNumId="11">
    <w:nsid w:val="33BB4C45"/>
    <w:multiLevelType w:val="multilevel"/>
    <w:tmpl w:val="6C101E9C"/>
    <w:lvl w:ilvl="0">
      <w:start w:val="1"/>
      <w:numFmt w:val="decimal"/>
      <w:lvlText w:val="%1)"/>
      <w:lvlJc w:val="left"/>
      <w:rPr>
        <w:rFonts w:ascii="Times New Roman" w:eastAsia="Times New Roman" w:hAnsi="Times New Roman" w:cs="Times New Roman"/>
        <w:b w:val="0"/>
        <w:bCs w:val="0"/>
        <w:i w:val="0"/>
        <w:iCs w:val="0"/>
        <w:strike w:val="0"/>
        <w:dstrike w:val="0"/>
        <w:sz w:val="28"/>
        <w:szCs w:val="2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340D21A6"/>
    <w:multiLevelType w:val="multilevel"/>
    <w:tmpl w:val="CF544AC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8104416"/>
    <w:multiLevelType w:val="singleLevel"/>
    <w:tmpl w:val="E75C6BE2"/>
    <w:lvl w:ilvl="0">
      <w:start w:val="1"/>
      <w:numFmt w:val="bullet"/>
      <w:lvlText w:val="-"/>
      <w:lvlJc w:val="left"/>
      <w:pPr>
        <w:tabs>
          <w:tab w:val="num" w:pos="405"/>
        </w:tabs>
        <w:ind w:left="405" w:hanging="360"/>
      </w:pPr>
      <w:rPr>
        <w:rFonts w:hint="default"/>
      </w:rPr>
    </w:lvl>
  </w:abstractNum>
  <w:abstractNum w:abstractNumId="14">
    <w:nsid w:val="5CDB7CAA"/>
    <w:multiLevelType w:val="multilevel"/>
    <w:tmpl w:val="9528C2B4"/>
    <w:lvl w:ilvl="0">
      <w:start w:val="1"/>
      <w:numFmt w:val="decimal"/>
      <w:lvlText w:val="%1)"/>
      <w:lvlJc w:val="left"/>
      <w:rPr>
        <w:rFonts w:ascii="Times New Roman" w:eastAsia="Times New Roman" w:hAnsi="Times New Roman" w:cs="Times New Roman"/>
        <w:b w:val="0"/>
        <w:bCs w:val="0"/>
        <w:i w:val="0"/>
        <w:iCs w:val="0"/>
        <w:strike w:val="0"/>
        <w:dstrike w:val="0"/>
        <w:sz w:val="28"/>
        <w:szCs w:val="2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5E094450"/>
    <w:multiLevelType w:val="multilevel"/>
    <w:tmpl w:val="3AB0FB4E"/>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6">
    <w:nsid w:val="61AB236E"/>
    <w:multiLevelType w:val="multilevel"/>
    <w:tmpl w:val="A54A70AE"/>
    <w:lvl w:ilvl="0">
      <w:start w:val="1"/>
      <w:numFmt w:val="decimal"/>
      <w:lvlText w:val="%1."/>
      <w:lvlJc w:val="left"/>
      <w:pPr>
        <w:tabs>
          <w:tab w:val="num" w:pos="420"/>
        </w:tabs>
        <w:ind w:left="420" w:hanging="420"/>
      </w:pPr>
      <w:rPr>
        <w:rFonts w:hint="default"/>
        <w:b/>
        <w:sz w:val="24"/>
        <w:szCs w:val="24"/>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7">
    <w:nsid w:val="750646E3"/>
    <w:multiLevelType w:val="multilevel"/>
    <w:tmpl w:val="8E12C61A"/>
    <w:lvl w:ilvl="0">
      <w:start w:val="1"/>
      <w:numFmt w:val="decimal"/>
      <w:lvlText w:val="%1)"/>
      <w:lvlJc w:val="left"/>
      <w:rPr>
        <w:rFonts w:ascii="Times New Roman" w:eastAsia="Times New Roman" w:hAnsi="Times New Roman" w:cs="Times New Roman"/>
        <w:b w:val="0"/>
        <w:bCs w:val="0"/>
        <w:i w:val="0"/>
        <w:iCs w:val="0"/>
        <w:strike w:val="0"/>
        <w:dstrike w:val="0"/>
        <w:sz w:val="28"/>
        <w:szCs w:val="2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7A9216E4"/>
    <w:multiLevelType w:val="singleLevel"/>
    <w:tmpl w:val="E75C6BE2"/>
    <w:lvl w:ilvl="0">
      <w:start w:val="1"/>
      <w:numFmt w:val="bullet"/>
      <w:lvlText w:val="-"/>
      <w:lvlJc w:val="left"/>
      <w:pPr>
        <w:tabs>
          <w:tab w:val="num" w:pos="405"/>
        </w:tabs>
        <w:ind w:left="405" w:hanging="360"/>
      </w:pPr>
      <w:rPr>
        <w:rFonts w:hint="default"/>
      </w:rPr>
    </w:lvl>
  </w:abstractNum>
  <w:abstractNum w:abstractNumId="19">
    <w:nsid w:val="7F7C14D6"/>
    <w:multiLevelType w:val="singleLevel"/>
    <w:tmpl w:val="E75C6BE2"/>
    <w:lvl w:ilvl="0">
      <w:start w:val="1"/>
      <w:numFmt w:val="bullet"/>
      <w:lvlText w:val="-"/>
      <w:lvlJc w:val="left"/>
      <w:pPr>
        <w:tabs>
          <w:tab w:val="num" w:pos="405"/>
        </w:tabs>
        <w:ind w:left="405" w:hanging="360"/>
      </w:pPr>
      <w:rPr>
        <w:rFonts w:hint="default"/>
      </w:rPr>
    </w:lvl>
  </w:abstractNum>
  <w:num w:numId="1">
    <w:abstractNumId w:val="13"/>
  </w:num>
  <w:num w:numId="2">
    <w:abstractNumId w:val="19"/>
  </w:num>
  <w:num w:numId="3">
    <w:abstractNumId w:val="18"/>
  </w:num>
  <w:num w:numId="4">
    <w:abstractNumId w:val="8"/>
  </w:num>
  <w:num w:numId="5">
    <w:abstractNumId w:val="6"/>
  </w:num>
  <w:num w:numId="6">
    <w:abstractNumId w:val="5"/>
  </w:num>
  <w:num w:numId="7">
    <w:abstractNumId w:val="12"/>
  </w:num>
  <w:num w:numId="8">
    <w:abstractNumId w:val="16"/>
  </w:num>
  <w:num w:numId="9">
    <w:abstractNumId w:val="15"/>
  </w:num>
  <w:num w:numId="10">
    <w:abstractNumId w:val="10"/>
  </w:num>
  <w:num w:numId="11">
    <w:abstractNumId w:val="0"/>
  </w:num>
  <w:num w:numId="12">
    <w:abstractNumId w:val="1"/>
  </w:num>
  <w:num w:numId="13">
    <w:abstractNumId w:val="2"/>
  </w:num>
  <w:num w:numId="14">
    <w:abstractNumId w:val="3"/>
  </w:num>
  <w:num w:numId="15">
    <w:abstractNumId w:val="4"/>
  </w:num>
  <w:num w:numId="16">
    <w:abstractNumId w:val="9"/>
  </w:num>
  <w:num w:numId="17">
    <w:abstractNumId w:val="7"/>
  </w:num>
  <w:num w:numId="18">
    <w:abstractNumId w:val="14"/>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characterSpacingControl w:val="doNotCompress"/>
  <w:compat/>
  <w:rsids>
    <w:rsidRoot w:val="008E33BB"/>
    <w:rsid w:val="00023FBD"/>
    <w:rsid w:val="00067316"/>
    <w:rsid w:val="000E2966"/>
    <w:rsid w:val="000E2AC5"/>
    <w:rsid w:val="00142200"/>
    <w:rsid w:val="001567E2"/>
    <w:rsid w:val="0016029D"/>
    <w:rsid w:val="001652D4"/>
    <w:rsid w:val="00177919"/>
    <w:rsid w:val="001B0EA7"/>
    <w:rsid w:val="00214052"/>
    <w:rsid w:val="00290E07"/>
    <w:rsid w:val="00292F0F"/>
    <w:rsid w:val="002C16A2"/>
    <w:rsid w:val="002E2779"/>
    <w:rsid w:val="002F65CD"/>
    <w:rsid w:val="00323B1F"/>
    <w:rsid w:val="00335FB4"/>
    <w:rsid w:val="00353F52"/>
    <w:rsid w:val="003C739D"/>
    <w:rsid w:val="00402C6A"/>
    <w:rsid w:val="00476708"/>
    <w:rsid w:val="00484328"/>
    <w:rsid w:val="00487FDA"/>
    <w:rsid w:val="004A2BEE"/>
    <w:rsid w:val="004A33C8"/>
    <w:rsid w:val="004D318E"/>
    <w:rsid w:val="00515273"/>
    <w:rsid w:val="005943DB"/>
    <w:rsid w:val="005A2828"/>
    <w:rsid w:val="005B3866"/>
    <w:rsid w:val="0062132E"/>
    <w:rsid w:val="006224F6"/>
    <w:rsid w:val="00646E71"/>
    <w:rsid w:val="006671A4"/>
    <w:rsid w:val="00684700"/>
    <w:rsid w:val="006B458C"/>
    <w:rsid w:val="006C2010"/>
    <w:rsid w:val="006C4DC7"/>
    <w:rsid w:val="00734998"/>
    <w:rsid w:val="00742F45"/>
    <w:rsid w:val="00762507"/>
    <w:rsid w:val="00763008"/>
    <w:rsid w:val="007866B9"/>
    <w:rsid w:val="007C70D6"/>
    <w:rsid w:val="007F1800"/>
    <w:rsid w:val="007F42F2"/>
    <w:rsid w:val="008229DF"/>
    <w:rsid w:val="00842BC5"/>
    <w:rsid w:val="00842C87"/>
    <w:rsid w:val="0084373A"/>
    <w:rsid w:val="008651FE"/>
    <w:rsid w:val="008E03F1"/>
    <w:rsid w:val="008E33BB"/>
    <w:rsid w:val="008E5296"/>
    <w:rsid w:val="008F49AC"/>
    <w:rsid w:val="009028AF"/>
    <w:rsid w:val="00983C50"/>
    <w:rsid w:val="009872C2"/>
    <w:rsid w:val="00992C59"/>
    <w:rsid w:val="009A392A"/>
    <w:rsid w:val="00A4587A"/>
    <w:rsid w:val="00AF003F"/>
    <w:rsid w:val="00B05A2D"/>
    <w:rsid w:val="00B067CC"/>
    <w:rsid w:val="00B23BA7"/>
    <w:rsid w:val="00BD03E2"/>
    <w:rsid w:val="00C20597"/>
    <w:rsid w:val="00C72C2E"/>
    <w:rsid w:val="00CF3E0B"/>
    <w:rsid w:val="00DA34E7"/>
    <w:rsid w:val="00DB34D6"/>
    <w:rsid w:val="00DF520B"/>
    <w:rsid w:val="00E43721"/>
    <w:rsid w:val="00E844E2"/>
    <w:rsid w:val="00E9019C"/>
    <w:rsid w:val="00EA47AF"/>
    <w:rsid w:val="00EC1256"/>
    <w:rsid w:val="00ED380C"/>
    <w:rsid w:val="00EE167C"/>
    <w:rsid w:val="00EF4B08"/>
    <w:rsid w:val="00F55854"/>
    <w:rsid w:val="00FA48A8"/>
    <w:rsid w:val="00FB4A3E"/>
    <w:rsid w:val="00FB6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3E2"/>
  </w:style>
  <w:style w:type="paragraph" w:styleId="1">
    <w:name w:val="heading 1"/>
    <w:basedOn w:val="a"/>
    <w:next w:val="a"/>
    <w:link w:val="10"/>
    <w:uiPriority w:val="9"/>
    <w:qFormat/>
    <w:rsid w:val="008F49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49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F49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F49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F49A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F49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8F49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F49A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8F49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9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F49A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F49A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F49A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F49A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F49A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F49A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F49A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F49AC"/>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8F49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F49A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8F49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F49AC"/>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8F49AC"/>
    <w:rPr>
      <w:i/>
      <w:iCs/>
      <w:color w:val="808080" w:themeColor="text1" w:themeTint="7F"/>
    </w:rPr>
  </w:style>
  <w:style w:type="character" w:styleId="a8">
    <w:name w:val="Emphasis"/>
    <w:basedOn w:val="a0"/>
    <w:uiPriority w:val="20"/>
    <w:qFormat/>
    <w:rsid w:val="008F49AC"/>
    <w:rPr>
      <w:i/>
      <w:iCs/>
    </w:rPr>
  </w:style>
  <w:style w:type="character" w:styleId="a9">
    <w:name w:val="Intense Emphasis"/>
    <w:basedOn w:val="a0"/>
    <w:uiPriority w:val="21"/>
    <w:qFormat/>
    <w:rsid w:val="008F49AC"/>
    <w:rPr>
      <w:b/>
      <w:bCs/>
      <w:i/>
      <w:iCs/>
      <w:color w:val="4F81BD" w:themeColor="accent1"/>
    </w:rPr>
  </w:style>
  <w:style w:type="character" w:styleId="aa">
    <w:name w:val="Strong"/>
    <w:basedOn w:val="a0"/>
    <w:uiPriority w:val="22"/>
    <w:qFormat/>
    <w:rsid w:val="008F49AC"/>
    <w:rPr>
      <w:b/>
      <w:bCs/>
    </w:rPr>
  </w:style>
  <w:style w:type="paragraph" w:styleId="21">
    <w:name w:val="Quote"/>
    <w:basedOn w:val="a"/>
    <w:next w:val="a"/>
    <w:link w:val="22"/>
    <w:uiPriority w:val="29"/>
    <w:qFormat/>
    <w:rsid w:val="008F49AC"/>
    <w:rPr>
      <w:i/>
      <w:iCs/>
      <w:color w:val="000000" w:themeColor="text1"/>
    </w:rPr>
  </w:style>
  <w:style w:type="character" w:customStyle="1" w:styleId="22">
    <w:name w:val="Цитата 2 Знак"/>
    <w:basedOn w:val="a0"/>
    <w:link w:val="21"/>
    <w:uiPriority w:val="29"/>
    <w:rsid w:val="008F49AC"/>
    <w:rPr>
      <w:i/>
      <w:iCs/>
      <w:color w:val="000000" w:themeColor="text1"/>
    </w:rPr>
  </w:style>
  <w:style w:type="paragraph" w:styleId="ab">
    <w:name w:val="Intense Quote"/>
    <w:basedOn w:val="a"/>
    <w:next w:val="a"/>
    <w:link w:val="ac"/>
    <w:uiPriority w:val="30"/>
    <w:qFormat/>
    <w:rsid w:val="008F49A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8F49AC"/>
    <w:rPr>
      <w:b/>
      <w:bCs/>
      <w:i/>
      <w:iCs/>
      <w:color w:val="4F81BD" w:themeColor="accent1"/>
    </w:rPr>
  </w:style>
  <w:style w:type="character" w:styleId="ad">
    <w:name w:val="Subtle Reference"/>
    <w:basedOn w:val="a0"/>
    <w:uiPriority w:val="31"/>
    <w:qFormat/>
    <w:rsid w:val="008F49AC"/>
    <w:rPr>
      <w:smallCaps/>
      <w:color w:val="C0504D" w:themeColor="accent2"/>
      <w:u w:val="single"/>
    </w:rPr>
  </w:style>
  <w:style w:type="character" w:styleId="ae">
    <w:name w:val="Intense Reference"/>
    <w:basedOn w:val="a0"/>
    <w:uiPriority w:val="32"/>
    <w:qFormat/>
    <w:rsid w:val="008F49AC"/>
    <w:rPr>
      <w:b/>
      <w:bCs/>
      <w:smallCaps/>
      <w:color w:val="C0504D" w:themeColor="accent2"/>
      <w:spacing w:val="5"/>
      <w:u w:val="single"/>
    </w:rPr>
  </w:style>
  <w:style w:type="character" w:styleId="af">
    <w:name w:val="Book Title"/>
    <w:basedOn w:val="a0"/>
    <w:uiPriority w:val="33"/>
    <w:qFormat/>
    <w:rsid w:val="008F49AC"/>
    <w:rPr>
      <w:b/>
      <w:bCs/>
      <w:smallCaps/>
      <w:spacing w:val="5"/>
    </w:rPr>
  </w:style>
  <w:style w:type="paragraph" w:styleId="af0">
    <w:name w:val="List Paragraph"/>
    <w:basedOn w:val="a"/>
    <w:uiPriority w:val="34"/>
    <w:qFormat/>
    <w:rsid w:val="008F49AC"/>
    <w:pPr>
      <w:ind w:left="720"/>
      <w:contextualSpacing/>
    </w:pPr>
  </w:style>
  <w:style w:type="character" w:styleId="af1">
    <w:name w:val="Hyperlink"/>
    <w:basedOn w:val="a0"/>
    <w:uiPriority w:val="99"/>
    <w:unhideWhenUsed/>
    <w:rsid w:val="008F49AC"/>
    <w:rPr>
      <w:color w:val="0000FF" w:themeColor="hyperlink"/>
      <w:u w:val="single"/>
    </w:rPr>
  </w:style>
  <w:style w:type="character" w:styleId="af2">
    <w:name w:val="FollowedHyperlink"/>
    <w:basedOn w:val="a0"/>
    <w:uiPriority w:val="99"/>
    <w:unhideWhenUsed/>
    <w:rsid w:val="008F49AC"/>
    <w:rPr>
      <w:color w:val="800080" w:themeColor="followedHyperlink"/>
      <w:u w:val="single"/>
    </w:rPr>
  </w:style>
  <w:style w:type="table" w:styleId="af3">
    <w:name w:val="Table Grid"/>
    <w:basedOn w:val="a1"/>
    <w:uiPriority w:val="59"/>
    <w:rsid w:val="00292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FB4A3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B4A3E"/>
    <w:rPr>
      <w:rFonts w:ascii="Tahoma" w:hAnsi="Tahoma" w:cs="Tahoma"/>
      <w:sz w:val="16"/>
      <w:szCs w:val="16"/>
    </w:rPr>
  </w:style>
  <w:style w:type="character" w:customStyle="1" w:styleId="WW8Num1z0">
    <w:name w:val="WW8Num1z0"/>
    <w:rsid w:val="002C16A2"/>
    <w:rPr>
      <w:rFonts w:ascii="Symbol" w:hAnsi="Symbol" w:cs="OpenSymbol"/>
    </w:rPr>
  </w:style>
  <w:style w:type="character" w:customStyle="1" w:styleId="WW8Num1z1">
    <w:name w:val="WW8Num1z1"/>
    <w:rsid w:val="002C16A2"/>
    <w:rPr>
      <w:rFonts w:ascii="OpenSymbol" w:hAnsi="OpenSymbol" w:cs="OpenSymbol"/>
    </w:rPr>
  </w:style>
  <w:style w:type="character" w:customStyle="1" w:styleId="WW8Num2z0">
    <w:name w:val="WW8Num2z0"/>
    <w:rsid w:val="002C16A2"/>
    <w:rPr>
      <w:rFonts w:ascii="Symbol" w:hAnsi="Symbol" w:cs="OpenSymbol"/>
    </w:rPr>
  </w:style>
  <w:style w:type="character" w:customStyle="1" w:styleId="WW8Num2z1">
    <w:name w:val="WW8Num2z1"/>
    <w:rsid w:val="002C16A2"/>
    <w:rPr>
      <w:rFonts w:ascii="OpenSymbol" w:hAnsi="OpenSymbol" w:cs="OpenSymbol"/>
    </w:rPr>
  </w:style>
  <w:style w:type="character" w:customStyle="1" w:styleId="WW8Num3z0">
    <w:name w:val="WW8Num3z0"/>
    <w:rsid w:val="002C16A2"/>
    <w:rPr>
      <w:rFonts w:ascii="Symbol" w:hAnsi="Symbol" w:cs="OpenSymbol"/>
    </w:rPr>
  </w:style>
  <w:style w:type="character" w:customStyle="1" w:styleId="WW8Num3z1">
    <w:name w:val="WW8Num3z1"/>
    <w:rsid w:val="002C16A2"/>
    <w:rPr>
      <w:rFonts w:ascii="OpenSymbol" w:hAnsi="OpenSymbol" w:cs="OpenSymbol"/>
    </w:rPr>
  </w:style>
  <w:style w:type="character" w:customStyle="1" w:styleId="Absatz-Standardschriftart">
    <w:name w:val="Absatz-Standardschriftart"/>
    <w:rsid w:val="002C16A2"/>
  </w:style>
  <w:style w:type="character" w:customStyle="1" w:styleId="WW-Absatz-Standardschriftart">
    <w:name w:val="WW-Absatz-Standardschriftart"/>
    <w:rsid w:val="002C16A2"/>
  </w:style>
  <w:style w:type="character" w:customStyle="1" w:styleId="WW8Num7z0">
    <w:name w:val="WW8Num7z0"/>
    <w:rsid w:val="002C16A2"/>
    <w:rPr>
      <w:rFonts w:ascii="Symbol" w:hAnsi="Symbol" w:cs="OpenSymbol"/>
    </w:rPr>
  </w:style>
  <w:style w:type="character" w:customStyle="1" w:styleId="WW8Num7z1">
    <w:name w:val="WW8Num7z1"/>
    <w:rsid w:val="002C16A2"/>
    <w:rPr>
      <w:rFonts w:ascii="OpenSymbol" w:hAnsi="OpenSymbol" w:cs="OpenSymbol"/>
    </w:rPr>
  </w:style>
  <w:style w:type="character" w:customStyle="1" w:styleId="WW8Num6z0">
    <w:name w:val="WW8Num6z0"/>
    <w:rsid w:val="002C16A2"/>
    <w:rPr>
      <w:rFonts w:ascii="Symbol" w:hAnsi="Symbol" w:cs="OpenSymbol"/>
    </w:rPr>
  </w:style>
  <w:style w:type="character" w:customStyle="1" w:styleId="WW8Num6z1">
    <w:name w:val="WW8Num6z1"/>
    <w:rsid w:val="002C16A2"/>
    <w:rPr>
      <w:rFonts w:ascii="OpenSymbol" w:hAnsi="OpenSymbol" w:cs="OpenSymbol"/>
    </w:rPr>
  </w:style>
  <w:style w:type="character" w:customStyle="1" w:styleId="WW8Num4z0">
    <w:name w:val="WW8Num4z0"/>
    <w:rsid w:val="002C16A2"/>
    <w:rPr>
      <w:rFonts w:ascii="Symbol" w:hAnsi="Symbol" w:cs="OpenSymbol"/>
    </w:rPr>
  </w:style>
  <w:style w:type="character" w:customStyle="1" w:styleId="WW8Num4z1">
    <w:name w:val="WW8Num4z1"/>
    <w:rsid w:val="002C16A2"/>
    <w:rPr>
      <w:rFonts w:ascii="OpenSymbol" w:hAnsi="OpenSymbol" w:cs="OpenSymbol"/>
    </w:rPr>
  </w:style>
  <w:style w:type="character" w:customStyle="1" w:styleId="af6">
    <w:name w:val="Символ нумерации"/>
    <w:rsid w:val="002C16A2"/>
  </w:style>
  <w:style w:type="paragraph" w:customStyle="1" w:styleId="af7">
    <w:name w:val="Заголовок"/>
    <w:basedOn w:val="a"/>
    <w:next w:val="af8"/>
    <w:rsid w:val="002C16A2"/>
    <w:pPr>
      <w:keepNext/>
      <w:widowControl w:val="0"/>
      <w:suppressAutoHyphens/>
      <w:spacing w:before="240" w:after="120" w:line="240" w:lineRule="auto"/>
    </w:pPr>
    <w:rPr>
      <w:rFonts w:ascii="Arial" w:eastAsia="Arial Unicode MS" w:hAnsi="Arial" w:cs="Tahoma"/>
      <w:kern w:val="1"/>
      <w:sz w:val="28"/>
      <w:szCs w:val="28"/>
    </w:rPr>
  </w:style>
  <w:style w:type="paragraph" w:styleId="af8">
    <w:name w:val="Body Text"/>
    <w:basedOn w:val="a"/>
    <w:link w:val="af9"/>
    <w:rsid w:val="002C16A2"/>
    <w:pPr>
      <w:widowControl w:val="0"/>
      <w:suppressAutoHyphens/>
      <w:spacing w:after="120" w:line="240" w:lineRule="auto"/>
    </w:pPr>
    <w:rPr>
      <w:rFonts w:ascii="Arial" w:eastAsia="Arial Unicode MS" w:hAnsi="Arial" w:cs="Times New Roman"/>
      <w:kern w:val="1"/>
      <w:sz w:val="20"/>
      <w:szCs w:val="24"/>
    </w:rPr>
  </w:style>
  <w:style w:type="character" w:customStyle="1" w:styleId="af9">
    <w:name w:val="Основной текст Знак"/>
    <w:basedOn w:val="a0"/>
    <w:link w:val="af8"/>
    <w:rsid w:val="002C16A2"/>
    <w:rPr>
      <w:rFonts w:ascii="Arial" w:eastAsia="Arial Unicode MS" w:hAnsi="Arial" w:cs="Times New Roman"/>
      <w:kern w:val="1"/>
      <w:sz w:val="20"/>
      <w:szCs w:val="24"/>
    </w:rPr>
  </w:style>
  <w:style w:type="paragraph" w:styleId="afa">
    <w:name w:val="List"/>
    <w:basedOn w:val="af8"/>
    <w:rsid w:val="002C16A2"/>
    <w:rPr>
      <w:rFonts w:cs="Tahoma"/>
    </w:rPr>
  </w:style>
  <w:style w:type="paragraph" w:customStyle="1" w:styleId="11">
    <w:name w:val="Название1"/>
    <w:basedOn w:val="a"/>
    <w:rsid w:val="002C16A2"/>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2">
    <w:name w:val="Указатель1"/>
    <w:basedOn w:val="a"/>
    <w:rsid w:val="002C16A2"/>
    <w:pPr>
      <w:widowControl w:val="0"/>
      <w:suppressLineNumbers/>
      <w:suppressAutoHyphens/>
      <w:spacing w:after="0" w:line="240" w:lineRule="auto"/>
    </w:pPr>
    <w:rPr>
      <w:rFonts w:ascii="Arial" w:eastAsia="Arial Unicode MS" w:hAnsi="Arial" w:cs="Tahoma"/>
      <w:kern w:val="1"/>
      <w:sz w:val="20"/>
      <w:szCs w:val="24"/>
    </w:rPr>
  </w:style>
  <w:style w:type="paragraph" w:customStyle="1" w:styleId="afb">
    <w:name w:val="Содержимое таблицы"/>
    <w:basedOn w:val="a"/>
    <w:rsid w:val="002C16A2"/>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BodyText21">
    <w:name w:val="Body Text 21"/>
    <w:basedOn w:val="a"/>
    <w:rsid w:val="002C16A2"/>
    <w:pPr>
      <w:widowControl w:val="0"/>
      <w:suppressAutoHyphens/>
      <w:overflowPunct w:val="0"/>
      <w:autoSpaceDE w:val="0"/>
      <w:spacing w:after="0" w:line="240" w:lineRule="auto"/>
      <w:ind w:right="-108"/>
      <w:jc w:val="both"/>
    </w:pPr>
    <w:rPr>
      <w:rFonts w:ascii="Arial" w:eastAsia="Arial Unicode MS" w:hAnsi="Arial" w:cs="Times New Roman"/>
      <w:kern w:val="1"/>
      <w:sz w:val="28"/>
      <w:szCs w:val="20"/>
    </w:rPr>
  </w:style>
  <w:style w:type="paragraph" w:customStyle="1" w:styleId="afc">
    <w:name w:val="Заголовок таблицы"/>
    <w:basedOn w:val="afb"/>
    <w:rsid w:val="002C16A2"/>
    <w:pPr>
      <w:jc w:val="center"/>
    </w:pPr>
    <w:rPr>
      <w:b/>
      <w:bCs/>
    </w:rPr>
  </w:style>
  <w:style w:type="paragraph" w:styleId="afd">
    <w:name w:val="footer"/>
    <w:basedOn w:val="a"/>
    <w:link w:val="afe"/>
    <w:rsid w:val="002C16A2"/>
    <w:pPr>
      <w:widowControl w:val="0"/>
      <w:tabs>
        <w:tab w:val="center" w:pos="4677"/>
        <w:tab w:val="right" w:pos="9355"/>
      </w:tabs>
      <w:suppressAutoHyphens/>
      <w:spacing w:after="0" w:line="240" w:lineRule="auto"/>
    </w:pPr>
    <w:rPr>
      <w:rFonts w:ascii="Arial" w:eastAsia="Arial Unicode MS" w:hAnsi="Arial" w:cs="Times New Roman"/>
      <w:kern w:val="1"/>
      <w:sz w:val="20"/>
      <w:szCs w:val="24"/>
    </w:rPr>
  </w:style>
  <w:style w:type="character" w:customStyle="1" w:styleId="afe">
    <w:name w:val="Нижний колонтитул Знак"/>
    <w:basedOn w:val="a0"/>
    <w:link w:val="afd"/>
    <w:rsid w:val="002C16A2"/>
    <w:rPr>
      <w:rFonts w:ascii="Arial" w:eastAsia="Arial Unicode MS" w:hAnsi="Arial" w:cs="Times New Roman"/>
      <w:kern w:val="1"/>
      <w:sz w:val="20"/>
      <w:szCs w:val="24"/>
    </w:rPr>
  </w:style>
  <w:style w:type="character" w:styleId="aff">
    <w:name w:val="page number"/>
    <w:basedOn w:val="a0"/>
    <w:rsid w:val="002C16A2"/>
  </w:style>
  <w:style w:type="paragraph" w:styleId="aff0">
    <w:name w:val="header"/>
    <w:basedOn w:val="a"/>
    <w:link w:val="aff1"/>
    <w:rsid w:val="002C16A2"/>
    <w:pPr>
      <w:widowControl w:val="0"/>
      <w:tabs>
        <w:tab w:val="center" w:pos="4677"/>
        <w:tab w:val="right" w:pos="9355"/>
      </w:tabs>
      <w:suppressAutoHyphens/>
      <w:spacing w:after="0" w:line="240" w:lineRule="auto"/>
    </w:pPr>
    <w:rPr>
      <w:rFonts w:ascii="Arial" w:eastAsia="Arial Unicode MS" w:hAnsi="Arial" w:cs="Times New Roman"/>
      <w:kern w:val="1"/>
      <w:sz w:val="20"/>
      <w:szCs w:val="24"/>
    </w:rPr>
  </w:style>
  <w:style w:type="character" w:customStyle="1" w:styleId="aff1">
    <w:name w:val="Верхний колонтитул Знак"/>
    <w:basedOn w:val="a0"/>
    <w:link w:val="aff0"/>
    <w:rsid w:val="002C16A2"/>
    <w:rPr>
      <w:rFonts w:ascii="Arial" w:eastAsia="Arial Unicode MS" w:hAnsi="Arial" w:cs="Times New Roman"/>
      <w:kern w:val="1"/>
      <w:sz w:val="20"/>
      <w:szCs w:val="24"/>
    </w:rPr>
  </w:style>
  <w:style w:type="character" w:customStyle="1" w:styleId="CharStyle34">
    <w:name w:val="CharStyle34"/>
    <w:rsid w:val="002C16A2"/>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rPr>
  </w:style>
  <w:style w:type="character" w:customStyle="1" w:styleId="CharStyle35">
    <w:name w:val="CharStyle35"/>
    <w:rsid w:val="002C16A2"/>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rPr>
  </w:style>
  <w:style w:type="character" w:customStyle="1" w:styleId="CharStyle36">
    <w:name w:val="CharStyle36"/>
    <w:rsid w:val="002C16A2"/>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rPr>
  </w:style>
  <w:style w:type="paragraph" w:customStyle="1" w:styleId="23">
    <w:name w:val="Основной текст (2)"/>
    <w:rsid w:val="002C16A2"/>
    <w:pPr>
      <w:widowControl w:val="0"/>
      <w:shd w:val="clear" w:color="auto" w:fill="FFFFFF"/>
      <w:suppressAutoHyphens/>
      <w:overflowPunct w:val="0"/>
      <w:autoSpaceDE w:val="0"/>
      <w:autoSpaceDN w:val="0"/>
      <w:spacing w:before="300" w:after="0" w:line="480" w:lineRule="exact"/>
      <w:ind w:hanging="340"/>
      <w:jc w:val="both"/>
      <w:textAlignment w:val="baseline"/>
    </w:pPr>
    <w:rPr>
      <w:rFonts w:ascii="Times New Roman" w:eastAsia="Times New Roman" w:hAnsi="Times New Roman" w:cs="Times New Roman"/>
      <w:color w:val="000000"/>
      <w:kern w:val="3"/>
      <w:sz w:val="28"/>
      <w:szCs w:val="28"/>
    </w:rPr>
  </w:style>
  <w:style w:type="character" w:customStyle="1" w:styleId="CharStyle37">
    <w:name w:val="CharStyle37"/>
    <w:rsid w:val="002C16A2"/>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rPr>
  </w:style>
  <w:style w:type="character" w:customStyle="1" w:styleId="CharStyle20">
    <w:name w:val="CharStyle20"/>
    <w:basedOn w:val="a0"/>
    <w:rsid w:val="002C16A2"/>
    <w:rPr>
      <w:rFonts w:ascii="Times New Roman" w:eastAsia="Times New Roman" w:hAnsi="Times New Roman" w:cs="Times New Roman"/>
      <w:b/>
      <w:bCs/>
      <w:i w:val="0"/>
      <w:iCs w:val="0"/>
      <w:strike w:val="0"/>
      <w:dstrike w:val="0"/>
      <w:color w:val="000000"/>
      <w:spacing w:val="0"/>
      <w:w w:val="100"/>
      <w:position w:val="0"/>
      <w:sz w:val="34"/>
      <w:szCs w:val="34"/>
      <w:u w:val="none"/>
      <w:vertAlign w:val="baseline"/>
    </w:rPr>
  </w:style>
  <w:style w:type="character" w:customStyle="1" w:styleId="CharStyle22">
    <w:name w:val="CharStyle22"/>
    <w:basedOn w:val="a0"/>
    <w:rsid w:val="002C16A2"/>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character" w:customStyle="1" w:styleId="CharStyle24">
    <w:name w:val="CharStyle24"/>
    <w:basedOn w:val="a0"/>
    <w:rsid w:val="002C16A2"/>
    <w:rPr>
      <w:rFonts w:ascii="Times New Roman" w:eastAsia="Times New Roman" w:hAnsi="Times New Roman" w:cs="Times New Roman"/>
      <w:b/>
      <w:bCs/>
      <w:i w:val="0"/>
      <w:iCs w:val="0"/>
      <w:strike w:val="0"/>
      <w:dstrike w:val="0"/>
      <w:color w:val="000000"/>
      <w:spacing w:val="0"/>
      <w:w w:val="100"/>
      <w:position w:val="0"/>
      <w:sz w:val="32"/>
      <w:szCs w:val="32"/>
      <w:u w:val="none"/>
      <w:vertAlign w:val="baseline"/>
    </w:rPr>
  </w:style>
  <w:style w:type="paragraph" w:customStyle="1" w:styleId="220">
    <w:name w:val="Заголовок №2 (2)"/>
    <w:rsid w:val="002C16A2"/>
    <w:pPr>
      <w:widowControl w:val="0"/>
      <w:shd w:val="clear" w:color="auto" w:fill="FFFFFF"/>
      <w:suppressAutoHyphens/>
      <w:overflowPunct w:val="0"/>
      <w:autoSpaceDE w:val="0"/>
      <w:autoSpaceDN w:val="0"/>
      <w:spacing w:after="300" w:line="0" w:lineRule="atLeast"/>
      <w:textAlignment w:val="baseline"/>
    </w:pPr>
    <w:rPr>
      <w:rFonts w:ascii="Times New Roman" w:eastAsia="Times New Roman" w:hAnsi="Times New Roman" w:cs="Times New Roman"/>
      <w:b/>
      <w:bCs/>
      <w:color w:val="000000"/>
      <w:kern w:val="3"/>
      <w:sz w:val="34"/>
      <w:szCs w:val="34"/>
    </w:rPr>
  </w:style>
  <w:style w:type="paragraph" w:customStyle="1" w:styleId="24">
    <w:name w:val="Заголовок №2"/>
    <w:rsid w:val="002C16A2"/>
    <w:pPr>
      <w:widowControl w:val="0"/>
      <w:shd w:val="clear" w:color="auto" w:fill="FFFFFF"/>
      <w:suppressAutoHyphens/>
      <w:overflowPunct w:val="0"/>
      <w:autoSpaceDE w:val="0"/>
      <w:autoSpaceDN w:val="0"/>
      <w:spacing w:after="300" w:line="0" w:lineRule="atLeast"/>
      <w:textAlignment w:val="baseline"/>
    </w:pPr>
    <w:rPr>
      <w:rFonts w:ascii="Times New Roman" w:eastAsia="Times New Roman" w:hAnsi="Times New Roman" w:cs="Times New Roman"/>
      <w:b/>
      <w:bCs/>
      <w:color w:val="000000"/>
      <w:kern w:val="3"/>
      <w:sz w:val="32"/>
      <w:szCs w:val="32"/>
    </w:rPr>
  </w:style>
  <w:style w:type="character" w:customStyle="1" w:styleId="CharStyle26">
    <w:name w:val="CharStyle26"/>
    <w:basedOn w:val="a0"/>
    <w:rsid w:val="002C16A2"/>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rPr>
  </w:style>
  <w:style w:type="character" w:customStyle="1" w:styleId="CharStyle27">
    <w:name w:val="CharStyle27"/>
    <w:basedOn w:val="CharStyle22"/>
    <w:rsid w:val="002C16A2"/>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rPr>
  </w:style>
  <w:style w:type="paragraph" w:customStyle="1" w:styleId="31">
    <w:name w:val="Заголовок №3"/>
    <w:rsid w:val="002C16A2"/>
    <w:pPr>
      <w:widowControl w:val="0"/>
      <w:shd w:val="clear" w:color="auto" w:fill="FFFFFF"/>
      <w:suppressAutoHyphens/>
      <w:overflowPunct w:val="0"/>
      <w:autoSpaceDE w:val="0"/>
      <w:autoSpaceDN w:val="0"/>
      <w:spacing w:after="0" w:line="485" w:lineRule="exact"/>
      <w:jc w:val="center"/>
      <w:textAlignment w:val="baseline"/>
    </w:pPr>
    <w:rPr>
      <w:rFonts w:ascii="Times New Roman" w:eastAsia="Times New Roman" w:hAnsi="Times New Roman" w:cs="Times New Roman"/>
      <w:b/>
      <w:bCs/>
      <w:color w:val="000000"/>
      <w:kern w:val="3"/>
      <w:sz w:val="28"/>
      <w:szCs w:val="28"/>
    </w:rPr>
  </w:style>
  <w:style w:type="character" w:customStyle="1" w:styleId="CharStyle29">
    <w:name w:val="CharStyle29"/>
    <w:basedOn w:val="a0"/>
    <w:rsid w:val="002C16A2"/>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rPr>
  </w:style>
  <w:style w:type="paragraph" w:customStyle="1" w:styleId="51">
    <w:name w:val="Основной текст (5)"/>
    <w:rsid w:val="002C16A2"/>
    <w:pPr>
      <w:widowControl w:val="0"/>
      <w:shd w:val="clear" w:color="auto" w:fill="FFFFFF"/>
      <w:suppressAutoHyphens/>
      <w:overflowPunct w:val="0"/>
      <w:autoSpaceDE w:val="0"/>
      <w:autoSpaceDN w:val="0"/>
      <w:spacing w:after="0" w:line="485" w:lineRule="exact"/>
      <w:jc w:val="both"/>
      <w:textAlignment w:val="baseline"/>
    </w:pPr>
    <w:rPr>
      <w:rFonts w:ascii="Times New Roman" w:eastAsia="Times New Roman" w:hAnsi="Times New Roman" w:cs="Times New Roman"/>
      <w:b/>
      <w:bCs/>
      <w:color w:val="000000"/>
      <w:kern w:val="3"/>
      <w:sz w:val="28"/>
      <w:szCs w:val="28"/>
    </w:rPr>
  </w:style>
</w:styles>
</file>

<file path=word/webSettings.xml><?xml version="1.0" encoding="utf-8"?>
<w:webSettings xmlns:r="http://schemas.openxmlformats.org/officeDocument/2006/relationships" xmlns:w="http://schemas.openxmlformats.org/wordprocessingml/2006/main">
  <w:divs>
    <w:div w:id="1104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C9BA-7AE7-4837-AD80-61CCEFAE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264</TotalTime>
  <Pages>30</Pages>
  <Words>10460</Words>
  <Characters>59625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cp:lastPrinted>2015-11-09T15:30:00Z</cp:lastPrinted>
  <dcterms:created xsi:type="dcterms:W3CDTF">2015-11-05T10:32:00Z</dcterms:created>
  <dcterms:modified xsi:type="dcterms:W3CDTF">2017-03-01T06:21:00Z</dcterms:modified>
</cp:coreProperties>
</file>